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0DCC" w14:textId="77777777" w:rsidR="00AE1280" w:rsidRPr="004F1163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F1163">
        <w:rPr>
          <w:rFonts w:ascii="Arial" w:hAnsi="Arial" w:cs="Arial"/>
          <w:b/>
          <w:bCs/>
          <w:sz w:val="20"/>
          <w:szCs w:val="20"/>
        </w:rPr>
        <w:t>PROGRAM STUDIÓW WYŻSZYCH</w:t>
      </w:r>
    </w:p>
    <w:p w14:paraId="79E73761" w14:textId="77777777" w:rsidR="00AE1280" w:rsidRPr="004F1163" w:rsidRDefault="00AE1280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4F1163">
        <w:rPr>
          <w:rFonts w:ascii="Arial" w:hAnsi="Arial" w:cs="Arial"/>
          <w:b/>
          <w:bCs/>
          <w:sz w:val="20"/>
          <w:szCs w:val="20"/>
        </w:rPr>
        <w:t>ROZPOCZYNAJĄCYCH SIĘ W ROKU AKADEMICKIM</w:t>
      </w:r>
      <w:r w:rsidRPr="004F1163">
        <w:rPr>
          <w:rFonts w:ascii="Arial" w:hAnsi="Arial" w:cs="Arial"/>
          <w:sz w:val="20"/>
          <w:szCs w:val="20"/>
        </w:rPr>
        <w:t xml:space="preserve"> </w:t>
      </w:r>
    </w:p>
    <w:p w14:paraId="36447023" w14:textId="37F9B82D" w:rsidR="00AE1280" w:rsidRPr="004F1163" w:rsidRDefault="009C0111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1163">
        <w:rPr>
          <w:rFonts w:ascii="Arial" w:hAnsi="Arial" w:cs="Arial"/>
          <w:b/>
          <w:sz w:val="20"/>
          <w:szCs w:val="20"/>
        </w:rPr>
        <w:t>20</w:t>
      </w:r>
      <w:r w:rsidR="00954BBB" w:rsidRPr="004F1163">
        <w:rPr>
          <w:rFonts w:ascii="Arial" w:hAnsi="Arial" w:cs="Arial"/>
          <w:b/>
          <w:sz w:val="20"/>
          <w:szCs w:val="20"/>
        </w:rPr>
        <w:t>2</w:t>
      </w:r>
      <w:r w:rsidR="00490EB0">
        <w:rPr>
          <w:rFonts w:ascii="Arial" w:hAnsi="Arial" w:cs="Arial"/>
          <w:b/>
          <w:sz w:val="20"/>
          <w:szCs w:val="20"/>
        </w:rPr>
        <w:t>2</w:t>
      </w:r>
      <w:r w:rsidRPr="004F1163">
        <w:rPr>
          <w:rFonts w:ascii="Arial" w:hAnsi="Arial" w:cs="Arial"/>
          <w:b/>
          <w:sz w:val="20"/>
          <w:szCs w:val="20"/>
        </w:rPr>
        <w:t>/202</w:t>
      </w:r>
      <w:r w:rsidR="00490EB0">
        <w:rPr>
          <w:rFonts w:ascii="Arial" w:hAnsi="Arial" w:cs="Arial"/>
          <w:b/>
          <w:sz w:val="20"/>
          <w:szCs w:val="20"/>
        </w:rPr>
        <w:t>3</w:t>
      </w:r>
    </w:p>
    <w:p w14:paraId="7A8EB7C4" w14:textId="77777777" w:rsidR="00AE1280" w:rsidRPr="004F1163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2CDE3A" w14:textId="77777777" w:rsidR="00954BBB" w:rsidRPr="004F1163" w:rsidRDefault="00954BBB" w:rsidP="00954BBB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4F11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....................................</w:t>
      </w:r>
    </w:p>
    <w:p w14:paraId="64563301" w14:textId="77777777" w:rsidR="00954BBB" w:rsidRPr="004F1163" w:rsidRDefault="00954BBB" w:rsidP="00954BBB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EFA8B2" w14:textId="77777777" w:rsidR="00954BBB" w:rsidRPr="004F1163" w:rsidRDefault="00954BBB" w:rsidP="00954BBB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4F1163">
        <w:rPr>
          <w:rFonts w:ascii="Arial" w:hAnsi="Arial" w:cs="Arial"/>
          <w:i/>
          <w:iCs/>
          <w:sz w:val="20"/>
          <w:szCs w:val="20"/>
        </w:rPr>
        <w:t>data zatwierdzenia przez Radę Instytutu</w:t>
      </w:r>
    </w:p>
    <w:p w14:paraId="5A278DC1" w14:textId="77777777" w:rsidR="00954BBB" w:rsidRPr="004F1163" w:rsidRDefault="00954BBB" w:rsidP="00954BBB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3A75FDD4" w14:textId="77777777" w:rsidR="00954BBB" w:rsidRPr="004F1163" w:rsidRDefault="00954BBB" w:rsidP="00D04DA0">
      <w:pPr>
        <w:pStyle w:val="Tekstpodstawowy"/>
        <w:spacing w:before="240" w:after="0"/>
        <w:rPr>
          <w:rFonts w:ascii="Arial" w:hAnsi="Arial" w:cs="Arial"/>
          <w:i/>
          <w:iCs/>
          <w:sz w:val="20"/>
          <w:szCs w:val="20"/>
        </w:rPr>
      </w:pPr>
    </w:p>
    <w:p w14:paraId="5B978A40" w14:textId="77777777" w:rsidR="00954BBB" w:rsidRPr="004F1163" w:rsidRDefault="00954BBB" w:rsidP="00954BBB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4F1163">
        <w:rPr>
          <w:rFonts w:ascii="Arial" w:hAnsi="Arial" w:cs="Arial"/>
          <w:i/>
          <w:iCs/>
          <w:sz w:val="20"/>
          <w:szCs w:val="20"/>
        </w:rPr>
        <w:tab/>
      </w:r>
      <w:r w:rsidRPr="004F1163">
        <w:rPr>
          <w:rFonts w:ascii="Arial" w:hAnsi="Arial" w:cs="Arial"/>
          <w:i/>
          <w:iCs/>
          <w:sz w:val="20"/>
          <w:szCs w:val="20"/>
        </w:rPr>
        <w:tab/>
        <w:t>pieczęć i podpis dyrektora</w:t>
      </w:r>
    </w:p>
    <w:p w14:paraId="5F9FAA17" w14:textId="77777777" w:rsidR="00954BBB" w:rsidRPr="004F1163" w:rsidRDefault="00954BBB" w:rsidP="00954BBB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4F1163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</w:p>
    <w:p w14:paraId="0B4D2354" w14:textId="77777777" w:rsidR="00AE1280" w:rsidRPr="004F1163" w:rsidRDefault="00AE1280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AE1280" w:rsidRPr="004F1163" w14:paraId="02C084FD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2951015E" w14:textId="77777777" w:rsidR="00AE1280" w:rsidRPr="004F1163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Studia wyższe</w:t>
            </w:r>
          </w:p>
          <w:p w14:paraId="23AE414D" w14:textId="77777777" w:rsidR="00AE1280" w:rsidRPr="004F1163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8079" w:type="dxa"/>
          </w:tcPr>
          <w:p w14:paraId="6F0BEBC1" w14:textId="77777777" w:rsidR="00187797" w:rsidRPr="004F1163" w:rsidRDefault="0018779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7604193" w14:textId="77777777" w:rsidR="00AE1280" w:rsidRPr="004F1163" w:rsidRDefault="007C3566">
            <w:pPr>
              <w:pStyle w:val="Zawartotabeli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ARCHITEKTURA INFORMACJI</w:t>
            </w:r>
          </w:p>
        </w:tc>
      </w:tr>
      <w:tr w:rsidR="00844CFD" w:rsidRPr="004F1163" w14:paraId="647E6C10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2EBA968F" w14:textId="77777777" w:rsidR="00844CFD" w:rsidRPr="004F1163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163">
              <w:rPr>
                <w:rFonts w:ascii="Arial" w:hAnsi="Arial" w:cs="Arial"/>
                <w:color w:val="000000"/>
                <w:sz w:val="20"/>
                <w:szCs w:val="20"/>
              </w:rPr>
              <w:t>Dziedzina/y</w:t>
            </w:r>
          </w:p>
        </w:tc>
        <w:tc>
          <w:tcPr>
            <w:tcW w:w="8079" w:type="dxa"/>
          </w:tcPr>
          <w:p w14:paraId="472EABB7" w14:textId="1FF3C040" w:rsidR="00844CFD" w:rsidRPr="004F1163" w:rsidRDefault="00C05DC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n</w:t>
            </w:r>
            <w:r w:rsidR="00553144" w:rsidRPr="004F1163">
              <w:rPr>
                <w:rFonts w:ascii="Arial" w:hAnsi="Arial" w:cs="Arial"/>
                <w:sz w:val="20"/>
                <w:szCs w:val="20"/>
              </w:rPr>
              <w:t>auki społeczne</w:t>
            </w:r>
            <w:r w:rsidR="00000668">
              <w:rPr>
                <w:rFonts w:ascii="Arial" w:hAnsi="Arial" w:cs="Arial"/>
                <w:sz w:val="20"/>
                <w:szCs w:val="20"/>
              </w:rPr>
              <w:t>, dziedzina sztuki</w:t>
            </w:r>
          </w:p>
        </w:tc>
      </w:tr>
      <w:tr w:rsidR="00AE1280" w:rsidRPr="004F1163" w14:paraId="5E14BBDA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610480D2" w14:textId="77777777" w:rsidR="003F4FD3" w:rsidRPr="004F1163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16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AE1280" w:rsidRPr="004F1163">
              <w:rPr>
                <w:rFonts w:ascii="Arial" w:hAnsi="Arial" w:cs="Arial"/>
                <w:color w:val="000000"/>
                <w:sz w:val="20"/>
                <w:szCs w:val="20"/>
              </w:rPr>
              <w:t>yscyplin</w:t>
            </w:r>
            <w:r w:rsidR="00844CFD" w:rsidRPr="004F1163">
              <w:rPr>
                <w:rFonts w:ascii="Arial" w:hAnsi="Arial" w:cs="Arial"/>
                <w:color w:val="000000"/>
                <w:sz w:val="20"/>
                <w:szCs w:val="20"/>
              </w:rPr>
              <w:t>a wiodąca</w:t>
            </w:r>
            <w:r w:rsidR="00AE1280" w:rsidRPr="004F11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4CEDE6C" w14:textId="77777777" w:rsidR="00AE1280" w:rsidRPr="004F1163" w:rsidRDefault="003F4FD3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1163">
              <w:rPr>
                <w:rFonts w:ascii="Arial" w:hAnsi="Arial" w:cs="Arial"/>
                <w:color w:val="000000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14:paraId="0F377874" w14:textId="2AB4BF50" w:rsidR="00AE1280" w:rsidRPr="004F1163" w:rsidRDefault="00C05DC1" w:rsidP="00490EB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n</w:t>
            </w:r>
            <w:r w:rsidR="007C3566" w:rsidRPr="004F1163">
              <w:rPr>
                <w:rFonts w:ascii="Arial" w:hAnsi="Arial" w:cs="Arial"/>
                <w:sz w:val="20"/>
                <w:szCs w:val="20"/>
              </w:rPr>
              <w:t xml:space="preserve">auki o komunikacji społecznej i mediach </w:t>
            </w:r>
            <w:r w:rsidR="00F26836" w:rsidRPr="004F116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90EB0">
              <w:rPr>
                <w:rFonts w:ascii="Arial" w:hAnsi="Arial" w:cs="Arial"/>
                <w:sz w:val="20"/>
                <w:szCs w:val="20"/>
              </w:rPr>
              <w:t>60</w:t>
            </w:r>
            <w:r w:rsidR="007C3566" w:rsidRPr="004F11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44CFD" w:rsidRPr="004F1163" w14:paraId="48159636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5C777F7F" w14:textId="77777777" w:rsidR="00844CFD" w:rsidRPr="004F1163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Pozostałe dyscypliny </w:t>
            </w:r>
            <w:r w:rsidR="0043203A" w:rsidRPr="004F1163">
              <w:rPr>
                <w:rFonts w:ascii="Arial" w:hAnsi="Arial" w:cs="Arial"/>
                <w:sz w:val="20"/>
                <w:szCs w:val="20"/>
              </w:rPr>
              <w:br/>
            </w:r>
            <w:r w:rsidRPr="004F1163">
              <w:rPr>
                <w:rFonts w:ascii="Arial" w:hAnsi="Arial" w:cs="Arial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14:paraId="6F631B27" w14:textId="56038CF6" w:rsidR="00844CFD" w:rsidRPr="004F1163" w:rsidRDefault="00C05DC1" w:rsidP="00490EB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</w:t>
            </w:r>
            <w:r w:rsidR="007C3566" w:rsidRPr="004F1163">
              <w:rPr>
                <w:rFonts w:ascii="Arial" w:hAnsi="Arial" w:cs="Arial"/>
                <w:sz w:val="20"/>
                <w:szCs w:val="20"/>
              </w:rPr>
              <w:t>ztuki plastyczne i konserwacja dzieł sztuki</w:t>
            </w:r>
            <w:r w:rsidR="00490EB0">
              <w:rPr>
                <w:rFonts w:ascii="Arial" w:hAnsi="Arial" w:cs="Arial"/>
                <w:sz w:val="20"/>
                <w:szCs w:val="20"/>
              </w:rPr>
              <w:t xml:space="preserve"> – 40</w:t>
            </w:r>
            <w:r w:rsidR="00F26836" w:rsidRPr="004F11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1280" w:rsidRPr="004F1163" w14:paraId="79F1CDF3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7F3076F2" w14:textId="77777777" w:rsidR="00AE1280" w:rsidRPr="004F1163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8079" w:type="dxa"/>
          </w:tcPr>
          <w:p w14:paraId="0150203F" w14:textId="77777777" w:rsidR="00AE1280" w:rsidRPr="004F1163" w:rsidRDefault="00C05DC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</w:t>
            </w:r>
            <w:r w:rsidR="00553144" w:rsidRPr="004F1163">
              <w:rPr>
                <w:rFonts w:ascii="Arial" w:hAnsi="Arial" w:cs="Arial"/>
                <w:sz w:val="20"/>
                <w:szCs w:val="20"/>
              </w:rPr>
              <w:t>tudia I stopnia</w:t>
            </w:r>
          </w:p>
        </w:tc>
      </w:tr>
      <w:tr w:rsidR="00AE1280" w:rsidRPr="004F1163" w14:paraId="75D87F74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4C76E4E7" w14:textId="77777777" w:rsidR="00AE1280" w:rsidRPr="004F1163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8079" w:type="dxa"/>
          </w:tcPr>
          <w:p w14:paraId="08386071" w14:textId="77777777" w:rsidR="00AE1280" w:rsidRPr="004F1163" w:rsidRDefault="00C05DC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p</w:t>
            </w:r>
            <w:r w:rsidR="00F26836" w:rsidRPr="004F1163">
              <w:rPr>
                <w:rFonts w:ascii="Arial" w:hAnsi="Arial" w:cs="Arial"/>
                <w:sz w:val="20"/>
                <w:szCs w:val="20"/>
              </w:rPr>
              <w:t>raktyczny</w:t>
            </w:r>
          </w:p>
        </w:tc>
      </w:tr>
      <w:tr w:rsidR="00AE1280" w:rsidRPr="004F1163" w14:paraId="2B7047CC" w14:textId="77777777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14:paraId="0D9E6C05" w14:textId="77777777" w:rsidR="00AE1280" w:rsidRPr="004F1163" w:rsidRDefault="00A4248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  <w:vAlign w:val="center"/>
          </w:tcPr>
          <w:p w14:paraId="11A2BE6E" w14:textId="77777777" w:rsidR="00AE1280" w:rsidRPr="004F1163" w:rsidRDefault="00C05DC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</w:t>
            </w:r>
            <w:r w:rsidR="00553144" w:rsidRPr="004F1163">
              <w:rPr>
                <w:rFonts w:ascii="Arial" w:hAnsi="Arial" w:cs="Arial"/>
                <w:sz w:val="20"/>
                <w:szCs w:val="20"/>
              </w:rPr>
              <w:t>tacjonarne</w:t>
            </w:r>
          </w:p>
        </w:tc>
      </w:tr>
      <w:tr w:rsidR="00AE1280" w:rsidRPr="004F1163" w14:paraId="4C768877" w14:textId="77777777">
        <w:tblPrEx>
          <w:shd w:val="clear" w:color="auto" w:fill="auto"/>
        </w:tblPrEx>
        <w:tc>
          <w:tcPr>
            <w:tcW w:w="1554" w:type="dxa"/>
            <w:shd w:val="clear" w:color="auto" w:fill="DBE5F1"/>
            <w:vAlign w:val="center"/>
          </w:tcPr>
          <w:p w14:paraId="0D7F1BAE" w14:textId="77777777" w:rsidR="00AE1280" w:rsidRPr="004F1163" w:rsidRDefault="00D84118">
            <w:pPr>
              <w:pStyle w:val="Zawartotabeli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Specjalności</w:t>
            </w:r>
          </w:p>
        </w:tc>
        <w:tc>
          <w:tcPr>
            <w:tcW w:w="8079" w:type="dxa"/>
          </w:tcPr>
          <w:p w14:paraId="60558906" w14:textId="77777777" w:rsidR="00AE1280" w:rsidRPr="004F1163" w:rsidRDefault="009C0111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AE1280" w:rsidRPr="004F1163" w14:paraId="633F2619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7A5E1C89" w14:textId="77777777" w:rsidR="00AE1280" w:rsidRPr="004F1163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  <w:tc>
          <w:tcPr>
            <w:tcW w:w="8079" w:type="dxa"/>
            <w:vAlign w:val="center"/>
          </w:tcPr>
          <w:p w14:paraId="0779B5C6" w14:textId="77777777" w:rsidR="00AE1280" w:rsidRPr="004F1163" w:rsidRDefault="0055314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AE1280" w:rsidRPr="004F1163" w14:paraId="07A5322E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08A57DA1" w14:textId="77777777" w:rsidR="00AE1280" w:rsidRPr="004F1163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Czas realizacji</w:t>
            </w:r>
          </w:p>
          <w:p w14:paraId="4FD13638" w14:textId="77777777" w:rsidR="003F4FD3" w:rsidRPr="004F1163" w:rsidRDefault="003F4FD3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163">
              <w:rPr>
                <w:rFonts w:ascii="Arial" w:hAnsi="Arial" w:cs="Arial"/>
                <w:color w:val="000000"/>
                <w:sz w:val="20"/>
                <w:szCs w:val="20"/>
              </w:rPr>
              <w:t>(liczba semestrów)</w:t>
            </w:r>
          </w:p>
        </w:tc>
        <w:tc>
          <w:tcPr>
            <w:tcW w:w="8079" w:type="dxa"/>
            <w:vAlign w:val="center"/>
          </w:tcPr>
          <w:p w14:paraId="2819ED0B" w14:textId="77777777" w:rsidR="00AE1280" w:rsidRPr="004F1163" w:rsidRDefault="0055314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6 semestrów</w:t>
            </w:r>
          </w:p>
          <w:p w14:paraId="05A78BA7" w14:textId="77777777" w:rsidR="00AE1280" w:rsidRPr="004F1163" w:rsidRDefault="00AE12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80" w:rsidRPr="004F1163" w14:paraId="1EE79B97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6782BE23" w14:textId="77777777" w:rsidR="00AE1280" w:rsidRPr="004F1163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Uzyskiwany</w:t>
            </w:r>
          </w:p>
          <w:p w14:paraId="1DC54418" w14:textId="77777777" w:rsidR="00AE1280" w:rsidRPr="004F1163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vAlign w:val="center"/>
          </w:tcPr>
          <w:p w14:paraId="33D21E77" w14:textId="77777777" w:rsidR="00AE1280" w:rsidRPr="004F1163" w:rsidRDefault="00C05DC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l</w:t>
            </w:r>
            <w:r w:rsidR="00553144" w:rsidRPr="004F1163">
              <w:rPr>
                <w:rFonts w:ascii="Arial" w:hAnsi="Arial" w:cs="Arial"/>
                <w:sz w:val="20"/>
                <w:szCs w:val="20"/>
              </w:rPr>
              <w:t>icencjat</w:t>
            </w:r>
          </w:p>
        </w:tc>
      </w:tr>
      <w:tr w:rsidR="00AE1280" w:rsidRPr="004F1163" w14:paraId="2448717F" w14:textId="77777777">
        <w:tblPrEx>
          <w:shd w:val="clear" w:color="auto" w:fill="auto"/>
        </w:tblPrEx>
        <w:trPr>
          <w:trHeight w:val="100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3648B9F6" w14:textId="77777777" w:rsidR="00AE1280" w:rsidRPr="004F1163" w:rsidRDefault="00AE1280">
            <w:pPr>
              <w:pStyle w:val="Zawartotabeli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</w:tcPr>
          <w:p w14:paraId="31EE7698" w14:textId="5E4E1022" w:rsidR="00AE1280" w:rsidRPr="004F1163" w:rsidRDefault="00553144" w:rsidP="00D80F8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O przyjęciu na studia decyduje:</w:t>
            </w:r>
            <w:r w:rsidR="009C0111"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DC1" w:rsidRPr="004F1163">
              <w:rPr>
                <w:rFonts w:ascii="Arial" w:hAnsi="Arial" w:cs="Arial"/>
                <w:sz w:val="20"/>
                <w:szCs w:val="20"/>
              </w:rPr>
              <w:t xml:space="preserve">- w przypadku nowej matury </w:t>
            </w:r>
            <w:r w:rsidRPr="004F1163">
              <w:rPr>
                <w:rFonts w:ascii="Arial" w:hAnsi="Arial" w:cs="Arial"/>
                <w:sz w:val="20"/>
                <w:szCs w:val="20"/>
              </w:rPr>
              <w:t>wynik egzaminu maturalnego z języka polskiego</w:t>
            </w:r>
            <w:r w:rsidR="00D701EE"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163">
              <w:rPr>
                <w:rFonts w:ascii="Arial" w:hAnsi="Arial" w:cs="Arial"/>
                <w:sz w:val="20"/>
                <w:szCs w:val="20"/>
              </w:rPr>
              <w:t>(poziom podstawowy lub poziom rozszerzony – część pisemna)</w:t>
            </w:r>
            <w:r w:rsidR="00D701EE" w:rsidRPr="004F1163">
              <w:rPr>
                <w:rFonts w:ascii="Arial" w:hAnsi="Arial" w:cs="Arial"/>
                <w:sz w:val="20"/>
                <w:szCs w:val="20"/>
              </w:rPr>
              <w:t>;</w:t>
            </w:r>
            <w:r w:rsidR="009C0111"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80E">
              <w:rPr>
                <w:rFonts w:ascii="Arial" w:hAnsi="Arial" w:cs="Arial"/>
                <w:sz w:val="20"/>
                <w:szCs w:val="20"/>
              </w:rPr>
              <w:br/>
            </w:r>
            <w:r w:rsidR="00C05DC1" w:rsidRPr="004F1163">
              <w:rPr>
                <w:rFonts w:ascii="Arial" w:hAnsi="Arial" w:cs="Arial"/>
                <w:sz w:val="20"/>
                <w:szCs w:val="20"/>
              </w:rPr>
              <w:t xml:space="preserve">- w przypadku starej matury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konkurs świadectw; średnia z wszystkich ocen </w:t>
            </w:r>
            <w:r w:rsidR="00C05DC1" w:rsidRPr="004F1163">
              <w:rPr>
                <w:rFonts w:ascii="Arial" w:hAnsi="Arial" w:cs="Arial"/>
                <w:sz w:val="20"/>
                <w:szCs w:val="20"/>
              </w:rPr>
              <w:br/>
            </w:r>
            <w:r w:rsidRPr="004F1163">
              <w:rPr>
                <w:rFonts w:ascii="Arial" w:hAnsi="Arial" w:cs="Arial"/>
                <w:sz w:val="20"/>
                <w:szCs w:val="20"/>
              </w:rPr>
              <w:t>z języka polskiego i historii</w:t>
            </w:r>
            <w:r w:rsidR="00C05DC1"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163">
              <w:rPr>
                <w:rFonts w:ascii="Arial" w:hAnsi="Arial" w:cs="Arial"/>
                <w:sz w:val="20"/>
                <w:szCs w:val="20"/>
              </w:rPr>
              <w:t>zapisanych na świadectwie dojrzałości.</w:t>
            </w:r>
          </w:p>
        </w:tc>
      </w:tr>
    </w:tbl>
    <w:p w14:paraId="0A36EB88" w14:textId="77777777" w:rsidR="00BD771E" w:rsidRPr="004F1163" w:rsidRDefault="00BD771E">
      <w:pPr>
        <w:pStyle w:val="Tekstdymka1"/>
        <w:rPr>
          <w:rFonts w:ascii="Arial" w:hAnsi="Arial" w:cs="Arial"/>
          <w:sz w:val="20"/>
          <w:szCs w:val="20"/>
        </w:rPr>
      </w:pPr>
    </w:p>
    <w:p w14:paraId="77F68470" w14:textId="77777777" w:rsidR="00BD771E" w:rsidRPr="004F1163" w:rsidRDefault="00BD771E">
      <w:pPr>
        <w:pStyle w:val="Tekstdymka1"/>
        <w:rPr>
          <w:rFonts w:ascii="Arial" w:hAnsi="Arial" w:cs="Arial"/>
          <w:sz w:val="20"/>
          <w:szCs w:val="20"/>
        </w:rPr>
      </w:pPr>
    </w:p>
    <w:p w14:paraId="4743BA31" w14:textId="77777777" w:rsidR="00BD771E" w:rsidRPr="004F1163" w:rsidRDefault="00BD771E">
      <w:pPr>
        <w:pStyle w:val="Tekstdymka1"/>
        <w:rPr>
          <w:rFonts w:ascii="Arial" w:hAnsi="Arial" w:cs="Arial"/>
          <w:sz w:val="20"/>
          <w:szCs w:val="20"/>
        </w:rPr>
      </w:pPr>
    </w:p>
    <w:p w14:paraId="0C4ACD3C" w14:textId="77777777" w:rsidR="00C05DC1" w:rsidRPr="004F1163" w:rsidRDefault="00C05DC1">
      <w:pPr>
        <w:pStyle w:val="Tekstdymka1"/>
        <w:rPr>
          <w:rFonts w:ascii="Arial" w:hAnsi="Arial" w:cs="Arial"/>
          <w:sz w:val="20"/>
          <w:szCs w:val="20"/>
        </w:rPr>
      </w:pPr>
    </w:p>
    <w:p w14:paraId="2CB02BB3" w14:textId="19463C83" w:rsidR="00C05DC1" w:rsidRDefault="00C05DC1">
      <w:pPr>
        <w:pStyle w:val="Tekstdymka1"/>
        <w:rPr>
          <w:rFonts w:ascii="Arial" w:hAnsi="Arial" w:cs="Arial"/>
          <w:sz w:val="20"/>
          <w:szCs w:val="20"/>
        </w:rPr>
      </w:pPr>
    </w:p>
    <w:p w14:paraId="368C20E1" w14:textId="4FD8FC47" w:rsidR="004F1163" w:rsidRDefault="004F1163">
      <w:pPr>
        <w:pStyle w:val="Tekstdymka1"/>
        <w:rPr>
          <w:rFonts w:ascii="Arial" w:hAnsi="Arial" w:cs="Arial"/>
          <w:sz w:val="20"/>
          <w:szCs w:val="20"/>
        </w:rPr>
      </w:pPr>
    </w:p>
    <w:p w14:paraId="5253049C" w14:textId="326F2B62" w:rsidR="004F1163" w:rsidRDefault="004F1163">
      <w:pPr>
        <w:pStyle w:val="Tekstdymka1"/>
        <w:rPr>
          <w:rFonts w:ascii="Arial" w:hAnsi="Arial" w:cs="Arial"/>
          <w:sz w:val="20"/>
          <w:szCs w:val="20"/>
        </w:rPr>
      </w:pPr>
    </w:p>
    <w:p w14:paraId="6DE02BCF" w14:textId="269F7FF9" w:rsidR="004F1163" w:rsidRDefault="004F1163">
      <w:pPr>
        <w:pStyle w:val="Tekstdymka1"/>
        <w:rPr>
          <w:rFonts w:ascii="Arial" w:hAnsi="Arial" w:cs="Arial"/>
          <w:sz w:val="20"/>
          <w:szCs w:val="20"/>
        </w:rPr>
      </w:pPr>
    </w:p>
    <w:p w14:paraId="4FFD395D" w14:textId="1C5419E3" w:rsidR="004F1163" w:rsidRDefault="004F1163">
      <w:pPr>
        <w:pStyle w:val="Tekstdymka1"/>
        <w:rPr>
          <w:rFonts w:ascii="Arial" w:hAnsi="Arial" w:cs="Arial"/>
          <w:sz w:val="20"/>
          <w:szCs w:val="20"/>
        </w:rPr>
      </w:pPr>
    </w:p>
    <w:p w14:paraId="0D960C95" w14:textId="107F221C" w:rsidR="004F1163" w:rsidRPr="004F1163" w:rsidRDefault="004F1163">
      <w:pPr>
        <w:pStyle w:val="Tekstdymka1"/>
        <w:rPr>
          <w:rFonts w:ascii="Arial" w:hAnsi="Arial" w:cs="Arial"/>
          <w:sz w:val="20"/>
          <w:szCs w:val="20"/>
        </w:rPr>
      </w:pPr>
    </w:p>
    <w:p w14:paraId="7D892EA4" w14:textId="77777777" w:rsidR="00C05DC1" w:rsidRPr="004F1163" w:rsidRDefault="00C05DC1">
      <w:pPr>
        <w:pStyle w:val="Tekstdymka1"/>
        <w:rPr>
          <w:rFonts w:ascii="Arial" w:hAnsi="Arial" w:cs="Arial"/>
          <w:sz w:val="20"/>
          <w:szCs w:val="20"/>
        </w:rPr>
      </w:pPr>
    </w:p>
    <w:p w14:paraId="12CF47C3" w14:textId="77777777" w:rsidR="00AE1280" w:rsidRPr="004F1163" w:rsidRDefault="00AE1280">
      <w:pPr>
        <w:pStyle w:val="Tekstdymka1"/>
        <w:rPr>
          <w:rFonts w:ascii="Arial" w:hAnsi="Arial" w:cs="Arial"/>
          <w:sz w:val="20"/>
          <w:szCs w:val="20"/>
        </w:rPr>
      </w:pPr>
      <w:r w:rsidRPr="004F1163">
        <w:rPr>
          <w:rFonts w:ascii="Arial" w:hAnsi="Arial" w:cs="Arial"/>
          <w:sz w:val="20"/>
          <w:szCs w:val="20"/>
        </w:rPr>
        <w:lastRenderedPageBreak/>
        <w:t xml:space="preserve">Efekty </w:t>
      </w:r>
      <w:r w:rsidR="001A5385" w:rsidRPr="004F1163">
        <w:rPr>
          <w:rFonts w:ascii="Arial" w:hAnsi="Arial" w:cs="Arial"/>
          <w:sz w:val="20"/>
          <w:szCs w:val="20"/>
        </w:rPr>
        <w:t>uczenia się</w:t>
      </w:r>
    </w:p>
    <w:p w14:paraId="3500B2D2" w14:textId="77777777" w:rsidR="003A1F3D" w:rsidRPr="004F1163" w:rsidRDefault="003A1F3D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75"/>
        <w:gridCol w:w="4223"/>
        <w:gridCol w:w="1914"/>
        <w:gridCol w:w="1914"/>
      </w:tblGrid>
      <w:tr w:rsidR="00205929" w:rsidRPr="004F1163" w14:paraId="4C9BF4A2" w14:textId="77777777" w:rsidTr="001B4166">
        <w:trPr>
          <w:trHeight w:val="413"/>
        </w:trPr>
        <w:tc>
          <w:tcPr>
            <w:tcW w:w="1702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6D8F7DB" w14:textId="77777777" w:rsidR="003A1F3D" w:rsidRPr="004F1163" w:rsidRDefault="003A1F3D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efektu kierunkowego</w:t>
            </w:r>
          </w:p>
        </w:tc>
        <w:tc>
          <w:tcPr>
            <w:tcW w:w="4223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CA97707" w14:textId="77777777" w:rsidR="003A1F3D" w:rsidRPr="004F1163" w:rsidRDefault="003A1F3D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Kierunkowe efekty </w:t>
            </w:r>
            <w:r w:rsidR="001A5385"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uczenia się</w:t>
            </w:r>
          </w:p>
        </w:tc>
        <w:tc>
          <w:tcPr>
            <w:tcW w:w="382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C484C18" w14:textId="77777777" w:rsidR="003A1F3D" w:rsidRPr="004F1163" w:rsidRDefault="003A1F3D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Odn</w:t>
            </w:r>
            <w:r w:rsidR="00EB29CE"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iesienie do efektów uczenia się </w:t>
            </w: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zgodnych </w:t>
            </w: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Polską Ramą Kwalifikacji</w:t>
            </w:r>
          </w:p>
        </w:tc>
      </w:tr>
      <w:tr w:rsidR="00D77979" w:rsidRPr="004F1163" w14:paraId="0DFDC62B" w14:textId="77777777" w:rsidTr="001B4166">
        <w:trPr>
          <w:trHeight w:val="412"/>
        </w:trPr>
        <w:tc>
          <w:tcPr>
            <w:tcW w:w="1702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1604C25F" w14:textId="77777777" w:rsidR="00D77979" w:rsidRPr="004F1163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4FA16FFB" w14:textId="77777777" w:rsidR="00D77979" w:rsidRPr="004F1163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F51D63B" w14:textId="77777777" w:rsidR="00D77979" w:rsidRPr="004F1163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Symbol </w:t>
            </w:r>
          </w:p>
          <w:p w14:paraId="0194A4C7" w14:textId="77777777" w:rsidR="00D77979" w:rsidRPr="004F1163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charakterystyk </w:t>
            </w:r>
          </w:p>
          <w:p w14:paraId="3E8205D7" w14:textId="77777777" w:rsidR="00D77979" w:rsidRPr="004F1163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uniwersalnych </w:t>
            </w:r>
          </w:p>
          <w:p w14:paraId="1D26CEA4" w14:textId="77777777" w:rsidR="00D77979" w:rsidRPr="004F1163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stopnia</w:t>
            </w:r>
            <w:r w:rsidRPr="004F116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4D23E18" w14:textId="77777777" w:rsidR="00D77979" w:rsidRPr="004F1163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charakterystyk II stopnia</w:t>
            </w:r>
            <w:r w:rsidRPr="004F116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  <w:p w14:paraId="40A51ABA" w14:textId="77777777" w:rsidR="00D77979" w:rsidRPr="004F1163" w:rsidRDefault="00D77979" w:rsidP="00D77979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8FF1CBA" w14:textId="77777777" w:rsidR="00D77979" w:rsidRPr="004F1163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05929" w:rsidRPr="004F1163" w14:paraId="5A30B4E8" w14:textId="77777777" w:rsidTr="001B4166">
        <w:trPr>
          <w:trHeight w:val="364"/>
        </w:trPr>
        <w:tc>
          <w:tcPr>
            <w:tcW w:w="9753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BA814BE" w14:textId="77777777" w:rsidR="00205929" w:rsidRPr="004F1163" w:rsidRDefault="00CE5984" w:rsidP="00CE5984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="00205929"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WIEDZA</w:t>
            </w:r>
          </w:p>
        </w:tc>
      </w:tr>
      <w:tr w:rsidR="00D77979" w:rsidRPr="004F1163" w14:paraId="3D7751C4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9991A1A" w14:textId="77777777" w:rsidR="00D77979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K_W01</w:t>
            </w:r>
          </w:p>
          <w:p w14:paraId="218B078D" w14:textId="77777777" w:rsidR="00D77979" w:rsidRPr="004F1163" w:rsidRDefault="00D77979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DAD7739" w14:textId="372A7932" w:rsidR="00D77979" w:rsidRPr="004F1163" w:rsidRDefault="00A46748" w:rsidP="00187797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Ma uporządkowaną wiedzę z </w:t>
            </w:r>
            <w:r w:rsidR="00182FE7">
              <w:rPr>
                <w:rFonts w:ascii="Arial" w:hAnsi="Arial" w:cs="Arial"/>
                <w:sz w:val="20"/>
                <w:szCs w:val="20"/>
              </w:rPr>
              <w:t xml:space="preserve">zakresu </w:t>
            </w:r>
            <w:r w:rsidRPr="004F1163">
              <w:rPr>
                <w:rFonts w:ascii="Arial" w:hAnsi="Arial" w:cs="Arial"/>
                <w:sz w:val="20"/>
                <w:szCs w:val="20"/>
              </w:rPr>
              <w:t>architektury informacji oraz jej relacji z dziedzinami pokrewnymi</w:t>
            </w:r>
            <w:r w:rsidR="00182FE7">
              <w:rPr>
                <w:rFonts w:ascii="Arial" w:hAnsi="Arial" w:cs="Arial"/>
                <w:sz w:val="20"/>
                <w:szCs w:val="20"/>
              </w:rPr>
              <w:t xml:space="preserve"> w tym z teorią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FE7">
              <w:rPr>
                <w:rFonts w:ascii="Arial" w:hAnsi="Arial" w:cs="Arial"/>
                <w:sz w:val="20"/>
                <w:szCs w:val="20"/>
              </w:rPr>
              <w:t>komunikacji wizualnej, ergonomią</w:t>
            </w:r>
            <w:r w:rsidR="00F10F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F1163">
              <w:rPr>
                <w:rFonts w:ascii="Arial" w:hAnsi="Arial" w:cs="Arial"/>
                <w:sz w:val="20"/>
                <w:szCs w:val="20"/>
              </w:rPr>
              <w:t>zorientowaną na działania praktyczne.</w:t>
            </w:r>
            <w:r w:rsidRPr="004F116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2C3BF18" w14:textId="77777777" w:rsidR="00D77979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A86B916" w14:textId="77777777" w:rsidR="00D77979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4F1163" w14:paraId="6622246E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5889EB3" w14:textId="77777777" w:rsidR="00F3376F" w:rsidRPr="004F1163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K_W02</w:t>
            </w:r>
          </w:p>
          <w:p w14:paraId="053D1259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2F5813B" w14:textId="57B77D69" w:rsidR="00F3376F" w:rsidRPr="002B61B2" w:rsidRDefault="002B61B2" w:rsidP="00CB75A2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B61B2">
              <w:rPr>
                <w:rFonts w:ascii="Arial" w:hAnsi="Arial" w:cs="Arial"/>
                <w:sz w:val="20"/>
                <w:szCs w:val="20"/>
              </w:rPr>
              <w:t>W zaawansowanym stopniu posługuje się terminologią i teorią z zakresu metod tworzenia użytecznych oraz </w:t>
            </w:r>
            <w:proofErr w:type="spellStart"/>
            <w:r w:rsidRPr="002B61B2">
              <w:rPr>
                <w:rFonts w:ascii="Arial" w:hAnsi="Arial" w:cs="Arial"/>
                <w:sz w:val="20"/>
                <w:szCs w:val="20"/>
              </w:rPr>
              <w:t>wyszukiwalnych</w:t>
            </w:r>
            <w:proofErr w:type="spellEnd"/>
            <w:r w:rsidRPr="002B61B2">
              <w:rPr>
                <w:rFonts w:ascii="Arial" w:hAnsi="Arial" w:cs="Arial"/>
                <w:sz w:val="20"/>
                <w:szCs w:val="20"/>
              </w:rPr>
              <w:t xml:space="preserve"> komunikatów (tekstowych, graficznych, audiowizualnych) na potrzeby Internetu.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F6B5DF1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4FFD885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4F1163" w14:paraId="4A161301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6DC800E" w14:textId="77777777" w:rsidR="00F3376F" w:rsidRPr="004F1163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K_W03</w:t>
            </w:r>
          </w:p>
          <w:p w14:paraId="142968BD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A3D15C" w14:textId="014C7C5A" w:rsidR="00F3376F" w:rsidRPr="004F1163" w:rsidRDefault="00A46748" w:rsidP="00182FE7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Ma wiedzę teoretyczną i praktyczną w zakresie systemów organizacji i zarządzania informacją oraz wiedzą w działalności kulturalnej</w:t>
            </w:r>
            <w:r w:rsidR="00182FE7">
              <w:rPr>
                <w:rFonts w:ascii="Arial" w:hAnsi="Arial" w:cs="Arial"/>
                <w:sz w:val="20"/>
                <w:szCs w:val="20"/>
                <w:lang w:eastAsia="en-US"/>
              </w:rPr>
              <w:t>, naukowej i komercyjnej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EA380D4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9206A7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4F1163" w14:paraId="4E2B1C35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BE3DB23" w14:textId="77777777" w:rsidR="00F3376F" w:rsidRPr="004F1163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K_W04</w:t>
            </w:r>
          </w:p>
          <w:p w14:paraId="7F5ABC61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6F9E04E" w14:textId="7B6FF9B0" w:rsidR="00F3376F" w:rsidRPr="004F1163" w:rsidRDefault="00CB75A2" w:rsidP="00187797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Zna aktualne trendy związane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z projektowan</w:t>
            </w:r>
            <w:r>
              <w:rPr>
                <w:rFonts w:ascii="Arial" w:hAnsi="Arial" w:cs="Arial"/>
                <w:sz w:val="20"/>
                <w:szCs w:val="20"/>
              </w:rPr>
              <w:t>iem przestrzeni informacyjnych oraz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wizualizacją d</w:t>
            </w:r>
            <w:r>
              <w:rPr>
                <w:rFonts w:ascii="Arial" w:hAnsi="Arial" w:cs="Arial"/>
                <w:sz w:val="20"/>
                <w:szCs w:val="20"/>
              </w:rPr>
              <w:t>anych w działalności kulturalnej</w:t>
            </w:r>
            <w:r w:rsidRPr="004F116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naukowej i komercyjnej.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B1EEEF8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CC289BD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4F1163" w14:paraId="7E56B8C4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6E60387" w14:textId="77777777" w:rsidR="00F3376F" w:rsidRPr="004F1163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K_W05</w:t>
            </w:r>
          </w:p>
          <w:p w14:paraId="21224FED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C60F091" w14:textId="77777777" w:rsidR="00F3376F" w:rsidRPr="004F1163" w:rsidRDefault="00A46748" w:rsidP="00187797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Wykazuje znajomość metod i technik projektowania graficznego i wizualnego oraz stosowania technologii cyfrowej do realizacji zadań projektowych.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DF9D0BA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3C9588C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P6S_WK</w:t>
            </w:r>
          </w:p>
        </w:tc>
      </w:tr>
      <w:tr w:rsidR="00F3376F" w:rsidRPr="004F1163" w14:paraId="220DCCA5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FFB2319" w14:textId="77777777" w:rsidR="00F3376F" w:rsidRPr="004F1163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K_W06</w:t>
            </w:r>
          </w:p>
          <w:p w14:paraId="407E6580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C08BD29" w14:textId="6AE5CC32" w:rsidR="00F3376F" w:rsidRPr="004F1163" w:rsidRDefault="00A46748" w:rsidP="00187797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Orientuje się w zakresie ustawodawstwa związanego z ochroną własnośc</w:t>
            </w:r>
            <w:r w:rsidR="00CB75A2">
              <w:rPr>
                <w:rFonts w:ascii="Arial" w:hAnsi="Arial" w:cs="Arial"/>
                <w:sz w:val="20"/>
                <w:szCs w:val="20"/>
                <w:lang w:eastAsia="en-US"/>
              </w:rPr>
              <w:t>i przemysłowej i intelektualnej oraz zna standardy dostępności i użyteczności systemów informacyjnych.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64DA9AF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C73659B" w14:textId="77777777" w:rsidR="00F3376F" w:rsidRPr="004F1163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P6S_WK</w:t>
            </w:r>
          </w:p>
        </w:tc>
      </w:tr>
      <w:tr w:rsidR="00A46748" w:rsidRPr="004F1163" w14:paraId="754A5B32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670879F" w14:textId="77777777" w:rsidR="00A46748" w:rsidRPr="004F1163" w:rsidRDefault="00A46748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K_W07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60FA2A6" w14:textId="607591C5" w:rsidR="00A46748" w:rsidRPr="004F1163" w:rsidRDefault="00A46748" w:rsidP="00CB75A2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Ma wiedzę na temat archit</w:t>
            </w:r>
            <w:r w:rsidR="00CB75A2">
              <w:rPr>
                <w:rFonts w:ascii="Arial" w:hAnsi="Arial" w:cs="Arial"/>
                <w:sz w:val="20"/>
                <w:szCs w:val="20"/>
                <w:lang w:eastAsia="en-US"/>
              </w:rPr>
              <w:t>ektury systemów informacyjnych (np.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: bazy danych, systemy typu big data, zintegrowanych systemów zarządzania treścią, intranetów</w:t>
            </w:r>
            <w:r w:rsidR="00CB75A2">
              <w:rPr>
                <w:rFonts w:ascii="Arial" w:hAnsi="Arial" w:cs="Arial"/>
                <w:sz w:val="20"/>
                <w:szCs w:val="20"/>
                <w:lang w:eastAsia="en-US"/>
              </w:rPr>
              <w:t>) oraz kompozycji przekazu wizualnego</w:t>
            </w: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0DF8383" w14:textId="77777777" w:rsidR="00A46748" w:rsidRPr="004F1163" w:rsidRDefault="00A46748" w:rsidP="00A3536D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P6U_W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9C4FDD3" w14:textId="77777777" w:rsidR="00A46748" w:rsidRPr="004F1163" w:rsidRDefault="00A46748" w:rsidP="00A3536D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P6S_WG/K</w:t>
            </w:r>
          </w:p>
        </w:tc>
      </w:tr>
      <w:tr w:rsidR="00205929" w:rsidRPr="004F1163" w14:paraId="5B1C6023" w14:textId="77777777" w:rsidTr="001B4166">
        <w:tc>
          <w:tcPr>
            <w:tcW w:w="9753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0997B4F" w14:textId="77777777" w:rsidR="00205929" w:rsidRPr="004F1163" w:rsidRDefault="00CE5984" w:rsidP="0018779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="00205929"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UMIEJĘTNOŚCI</w:t>
            </w:r>
          </w:p>
        </w:tc>
      </w:tr>
      <w:tr w:rsidR="00D77979" w:rsidRPr="004F1163" w14:paraId="12907DF6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A101C5" w14:textId="77777777" w:rsidR="00D77979" w:rsidRPr="004F1163" w:rsidRDefault="00FB56D9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K_U01</w:t>
            </w:r>
          </w:p>
          <w:p w14:paraId="3DCDC15A" w14:textId="77777777" w:rsidR="00D77979" w:rsidRPr="004F1163" w:rsidRDefault="00D77979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97F6AEC" w14:textId="47301478" w:rsidR="00D77979" w:rsidRPr="004F1163" w:rsidRDefault="00A46748" w:rsidP="00CB75A2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  <w:lang w:eastAsia="en-US"/>
              </w:rPr>
              <w:t>Wyszukuje, analizuje, ocenia, selekcjonuje, dokonuje syntezy informacji wykorzystując różnorodne źródła, techniki i strategie.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8358F50" w14:textId="77777777" w:rsidR="00D77979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9C7D704" w14:textId="77777777" w:rsidR="00D77979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P6S_UW</w:t>
            </w:r>
          </w:p>
        </w:tc>
      </w:tr>
      <w:tr w:rsidR="00096DB5" w:rsidRPr="004F1163" w14:paraId="50D93BE6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C3D011C" w14:textId="77777777" w:rsidR="00096DB5" w:rsidRPr="004F1163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K_U02</w:t>
            </w:r>
          </w:p>
          <w:p w14:paraId="5B607898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EFF4EDD" w14:textId="5891B33D" w:rsidR="00096DB5" w:rsidRPr="004F1163" w:rsidRDefault="00404104" w:rsidP="00CB75A2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Potrafi przeprowadzić badania z udziałem użytkowników wykorzystując właściwe metody i narzędzia oraz wyciągać wnioski na </w:t>
            </w:r>
            <w:r w:rsidR="00CB75A2">
              <w:rPr>
                <w:rFonts w:ascii="Arial" w:hAnsi="Arial" w:cs="Arial"/>
                <w:sz w:val="20"/>
                <w:szCs w:val="20"/>
              </w:rPr>
              <w:t>p</w:t>
            </w:r>
            <w:r w:rsidRPr="004F1163">
              <w:rPr>
                <w:rFonts w:ascii="Arial" w:hAnsi="Arial" w:cs="Arial"/>
                <w:sz w:val="20"/>
                <w:szCs w:val="20"/>
              </w:rPr>
              <w:t>odstawie pozyskanych informacj</w:t>
            </w:r>
            <w:r w:rsidR="00CB75A2">
              <w:rPr>
                <w:rFonts w:ascii="Arial" w:hAnsi="Arial" w:cs="Arial"/>
                <w:sz w:val="20"/>
                <w:szCs w:val="20"/>
              </w:rPr>
              <w:t>i</w:t>
            </w:r>
            <w:r w:rsidRPr="004F11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381407D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093CAD5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</w:t>
            </w:r>
            <w:r w:rsidR="00404104"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</w:tr>
      <w:tr w:rsidR="00096DB5" w:rsidRPr="004F1163" w14:paraId="335C8758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8DBBD53" w14:textId="77777777" w:rsidR="00096DB5" w:rsidRPr="004F1163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K_U03</w:t>
            </w:r>
          </w:p>
          <w:p w14:paraId="60FAD9AA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27D37A9" w14:textId="213F50FA" w:rsidR="00096DB5" w:rsidRPr="004F1163" w:rsidRDefault="00404104" w:rsidP="00CB75A2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Posiada umiejętność stosowania odpowiedniej stylistyki projektu dla wyrażenia określonego komunikatu o</w:t>
            </w:r>
            <w:r w:rsidR="00CB75A2">
              <w:rPr>
                <w:rFonts w:ascii="Arial" w:hAnsi="Arial" w:cs="Arial"/>
                <w:sz w:val="20"/>
                <w:szCs w:val="20"/>
              </w:rPr>
              <w:t xml:space="preserve">raz  potrafi projektować przekaz </w:t>
            </w:r>
            <w:r w:rsidR="00CB75A2">
              <w:rPr>
                <w:rFonts w:ascii="Arial" w:hAnsi="Arial" w:cs="Arial"/>
                <w:sz w:val="20"/>
                <w:szCs w:val="20"/>
              </w:rPr>
              <w:lastRenderedPageBreak/>
              <w:t xml:space="preserve">wizualny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z uwzględnieniem interaktywności </w:t>
            </w:r>
            <w:r w:rsidR="00D701EE" w:rsidRPr="004F1163">
              <w:rPr>
                <w:rFonts w:ascii="Arial" w:hAnsi="Arial" w:cs="Arial"/>
                <w:sz w:val="20"/>
                <w:szCs w:val="20"/>
              </w:rPr>
              <w:br/>
            </w:r>
            <w:r w:rsidRPr="004F1163">
              <w:rPr>
                <w:rFonts w:ascii="Arial" w:hAnsi="Arial" w:cs="Arial"/>
                <w:sz w:val="20"/>
                <w:szCs w:val="20"/>
              </w:rPr>
              <w:t>i zastosowaniem odpowiednich technik informacyjno-komunikacyjnych</w:t>
            </w:r>
            <w:r w:rsidR="00D701EE" w:rsidRPr="004F11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8CD0D42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828607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</w:t>
            </w:r>
            <w:r w:rsidR="00404104"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</w:tr>
      <w:tr w:rsidR="00096DB5" w:rsidRPr="004F1163" w14:paraId="7288DB24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FC11BC6" w14:textId="77777777" w:rsidR="00096DB5" w:rsidRPr="004F1163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K_U04</w:t>
            </w:r>
          </w:p>
          <w:p w14:paraId="2E536ED8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40BD642" w14:textId="7AA66B2D" w:rsidR="00096DB5" w:rsidRDefault="00404104" w:rsidP="001A5F60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Umie formułować</w:t>
            </w:r>
            <w:r w:rsidR="00CB7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5A2" w:rsidRPr="004F1163">
              <w:rPr>
                <w:rFonts w:ascii="Arial" w:hAnsi="Arial" w:cs="Arial"/>
                <w:sz w:val="20"/>
                <w:szCs w:val="20"/>
              </w:rPr>
              <w:t>własne poglądy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argumentować idee w istotnych sprawach społecznych i zawodowych na podstawie </w:t>
            </w:r>
            <w:r w:rsidR="00CB75A2">
              <w:rPr>
                <w:rFonts w:ascii="Arial" w:hAnsi="Arial" w:cs="Arial"/>
                <w:sz w:val="20"/>
                <w:szCs w:val="20"/>
              </w:rPr>
              <w:t>wiarygodnych</w:t>
            </w:r>
            <w:r w:rsidR="001A5F60">
              <w:rPr>
                <w:rFonts w:ascii="Arial" w:hAnsi="Arial" w:cs="Arial"/>
                <w:sz w:val="20"/>
                <w:szCs w:val="20"/>
              </w:rPr>
              <w:t>,</w:t>
            </w:r>
            <w:r w:rsidR="00CB75A2">
              <w:rPr>
                <w:rFonts w:ascii="Arial" w:hAnsi="Arial" w:cs="Arial"/>
                <w:sz w:val="20"/>
                <w:szCs w:val="20"/>
              </w:rPr>
              <w:t xml:space="preserve"> zweryfikowanych źródeł </w:t>
            </w:r>
            <w:r w:rsidR="00776941">
              <w:rPr>
                <w:rFonts w:ascii="Arial" w:hAnsi="Arial" w:cs="Arial"/>
                <w:sz w:val="20"/>
                <w:szCs w:val="20"/>
              </w:rPr>
              <w:t>informacji w języku polskim i obcym.</w:t>
            </w:r>
          </w:p>
          <w:p w14:paraId="51D02E4F" w14:textId="44723394" w:rsidR="00776941" w:rsidRPr="004F1163" w:rsidRDefault="00E11225" w:rsidP="001A5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Posługuje się językiem obcym nowożytnym </w:t>
            </w:r>
            <w:r>
              <w:rPr>
                <w:rFonts w:ascii="Arial" w:hAnsi="Arial" w:cs="Arial"/>
                <w:sz w:val="20"/>
                <w:szCs w:val="20"/>
              </w:rPr>
              <w:br/>
              <w:t>w studiowanej dziedzinie zgodnie z wymaganiami określonymi dla poziomu B2+ Europejskiego Systemu Opisu Kształcenia Językowego.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A8D5E5F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C6A3BE6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</w:t>
            </w:r>
            <w:r w:rsidR="00404104"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</w:tr>
      <w:tr w:rsidR="00096DB5" w:rsidRPr="004F1163" w14:paraId="1289B09F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74BE633" w14:textId="77777777" w:rsidR="00096DB5" w:rsidRPr="004F1163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K_U05</w:t>
            </w:r>
          </w:p>
          <w:p w14:paraId="05CAD838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1D59DD5" w14:textId="0E215809" w:rsidR="00096DB5" w:rsidRPr="004F1163" w:rsidRDefault="00404104" w:rsidP="001A5F60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Potrafi przygotować 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analizę funkcjonowania </w:t>
            </w:r>
            <w:r w:rsidR="001A5F60"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przestrzeni informacji oraz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przedstawić 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wyniki badań </w:t>
            </w:r>
            <w:r w:rsidRPr="004F1163">
              <w:rPr>
                <w:rFonts w:ascii="Arial" w:hAnsi="Arial" w:cs="Arial"/>
                <w:sz w:val="20"/>
                <w:szCs w:val="20"/>
              </w:rPr>
              <w:t>w języku polskim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163">
              <w:rPr>
                <w:rFonts w:ascii="Arial" w:hAnsi="Arial" w:cs="Arial"/>
                <w:sz w:val="20"/>
                <w:szCs w:val="20"/>
              </w:rPr>
              <w:t>i obcym</w:t>
            </w:r>
            <w:r w:rsidR="001A5F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B14C4C8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6CDDC50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</w:t>
            </w:r>
            <w:r w:rsidR="00404104"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</w:tr>
      <w:tr w:rsidR="00404104" w:rsidRPr="004F1163" w14:paraId="509143B0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498925" w14:textId="77777777" w:rsidR="00404104" w:rsidRPr="004F1163" w:rsidRDefault="00404104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K_U06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B1F31EC" w14:textId="1D37274D" w:rsidR="00404104" w:rsidRPr="004F1163" w:rsidRDefault="00404104" w:rsidP="001A5F60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Potrafi wykonywać projekty na</w:t>
            </w:r>
            <w:r w:rsidR="009C0111"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wysokim poziomie </w:t>
            </w:r>
            <w:r w:rsidR="001A5F60" w:rsidRPr="004F1163">
              <w:rPr>
                <w:rFonts w:ascii="Arial" w:hAnsi="Arial" w:cs="Arial"/>
                <w:sz w:val="20"/>
                <w:szCs w:val="20"/>
              </w:rPr>
              <w:t xml:space="preserve">funkcjonalnym 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estetycznym </w:t>
            </w:r>
            <w:r w:rsidR="00D7080E">
              <w:rPr>
                <w:rFonts w:ascii="Arial" w:hAnsi="Arial" w:cs="Arial"/>
                <w:sz w:val="20"/>
                <w:szCs w:val="20"/>
              </w:rPr>
              <w:t xml:space="preserve">z wykorzystaniem </w:t>
            </w:r>
            <w:r w:rsidRPr="004F1163">
              <w:rPr>
                <w:rFonts w:ascii="Arial" w:hAnsi="Arial" w:cs="Arial"/>
                <w:sz w:val="20"/>
                <w:szCs w:val="20"/>
              </w:rPr>
              <w:t>odpowiedniego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oprogramowania.  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6CB10A4" w14:textId="77777777" w:rsidR="00404104" w:rsidRPr="004F1163" w:rsidRDefault="00404104" w:rsidP="00A3536D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74A1840" w14:textId="77777777" w:rsidR="00404104" w:rsidRPr="004F1163" w:rsidRDefault="00404104" w:rsidP="00A3536D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P6S_UW</w:t>
            </w:r>
          </w:p>
        </w:tc>
      </w:tr>
      <w:tr w:rsidR="00D90555" w:rsidRPr="004F1163" w14:paraId="561C3253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FDE9B1D" w14:textId="77777777" w:rsidR="00D90555" w:rsidRPr="004F1163" w:rsidRDefault="00D9055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K_U07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9F1A21E" w14:textId="237142FA" w:rsidR="00D90555" w:rsidRPr="004F1163" w:rsidRDefault="00D90555" w:rsidP="001A5F60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Potrafi współpracować w zespole, a także organizować pracę </w:t>
            </w:r>
            <w:r w:rsidR="001A5F60">
              <w:rPr>
                <w:rFonts w:ascii="Arial" w:hAnsi="Arial" w:cs="Arial"/>
                <w:sz w:val="20"/>
                <w:szCs w:val="20"/>
              </w:rPr>
              <w:t>grupową</w:t>
            </w:r>
            <w:r w:rsidRPr="004F11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5E53908" w14:textId="77777777" w:rsidR="00D90555" w:rsidRPr="004F1163" w:rsidRDefault="00D90555" w:rsidP="00A3536D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P6U_U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5C9C378" w14:textId="77777777" w:rsidR="00D90555" w:rsidRPr="004F1163" w:rsidRDefault="00D90555" w:rsidP="00D905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P6S_UO</w:t>
            </w:r>
          </w:p>
          <w:p w14:paraId="385CAB16" w14:textId="77777777" w:rsidR="00D90555" w:rsidRPr="004F1163" w:rsidRDefault="00D90555" w:rsidP="00A3536D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0555" w:rsidRPr="004F1163" w14:paraId="2DF1E5B0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2C370FF" w14:textId="77777777" w:rsidR="00D90555" w:rsidRPr="004F1163" w:rsidRDefault="00D90555" w:rsidP="00D905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K_U08</w:t>
            </w:r>
          </w:p>
          <w:p w14:paraId="6ED2AE1E" w14:textId="77777777" w:rsidR="00D90555" w:rsidRPr="004F1163" w:rsidRDefault="00D90555" w:rsidP="00FB56D9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36E99AE" w14:textId="1C91616F" w:rsidR="00D90555" w:rsidRPr="004F1163" w:rsidRDefault="00D90555" w:rsidP="001A5F60">
            <w:pPr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Pogłębia swoje profesjonalne umiejętności </w:t>
            </w:r>
            <w:r w:rsidR="00D701EE" w:rsidRPr="004F1163">
              <w:rPr>
                <w:rFonts w:ascii="Arial" w:hAnsi="Arial" w:cs="Arial"/>
                <w:sz w:val="20"/>
                <w:szCs w:val="20"/>
              </w:rPr>
              <w:br/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w oparciu 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o źródła informacji nt. trendów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rozwoju form komunikacji społecznej </w:t>
            </w:r>
            <w:r w:rsidR="00D701EE" w:rsidRPr="004F1163">
              <w:rPr>
                <w:rFonts w:ascii="Arial" w:hAnsi="Arial" w:cs="Arial"/>
                <w:sz w:val="20"/>
                <w:szCs w:val="20"/>
              </w:rPr>
              <w:br/>
            </w:r>
            <w:r w:rsidRPr="004F1163">
              <w:rPr>
                <w:rFonts w:ascii="Arial" w:hAnsi="Arial" w:cs="Arial"/>
                <w:sz w:val="20"/>
                <w:szCs w:val="20"/>
              </w:rPr>
              <w:t>i medialnej,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 komunikacji wizualnej oraz adekwatne przepisy prawa</w:t>
            </w:r>
            <w:r w:rsidR="00D701EE" w:rsidRPr="004F11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50A6786" w14:textId="77777777" w:rsidR="00D90555" w:rsidRPr="004F1163" w:rsidRDefault="00D90555" w:rsidP="00D905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P6U_U</w:t>
            </w:r>
          </w:p>
          <w:p w14:paraId="5B326C2D" w14:textId="77777777" w:rsidR="00D90555" w:rsidRPr="004F1163" w:rsidRDefault="00D90555" w:rsidP="00A3536D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86CD4C9" w14:textId="77777777" w:rsidR="00D90555" w:rsidRPr="004F1163" w:rsidRDefault="00D90555" w:rsidP="00D905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163">
              <w:rPr>
                <w:rFonts w:ascii="Arial" w:hAnsi="Arial" w:cs="Arial"/>
                <w:b/>
                <w:sz w:val="20"/>
                <w:szCs w:val="20"/>
              </w:rPr>
              <w:t>P6S_UU</w:t>
            </w:r>
          </w:p>
          <w:p w14:paraId="422C0613" w14:textId="77777777" w:rsidR="00D90555" w:rsidRPr="004F1163" w:rsidRDefault="00D90555" w:rsidP="00D905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DB5" w:rsidRPr="004F1163" w14:paraId="4D9394D6" w14:textId="77777777" w:rsidTr="001B4166">
        <w:tc>
          <w:tcPr>
            <w:tcW w:w="9753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4056229" w14:textId="77777777" w:rsidR="00096DB5" w:rsidRPr="004F1163" w:rsidRDefault="00096DB5" w:rsidP="0018779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</w:t>
            </w: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096DB5" w:rsidRPr="004F1163" w14:paraId="54CAAA92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C1BCB2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K_K01</w:t>
            </w:r>
          </w:p>
          <w:p w14:paraId="7070C22B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0D5CCBB" w14:textId="78A16AE9" w:rsidR="00096DB5" w:rsidRPr="004F1163" w:rsidRDefault="00D90555" w:rsidP="00C62DA4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Jest zdolny do efektywnego wykorzystywani</w:t>
            </w:r>
            <w:r w:rsidR="001A5F60">
              <w:rPr>
                <w:rFonts w:ascii="Arial" w:hAnsi="Arial" w:cs="Arial"/>
                <w:sz w:val="20"/>
                <w:szCs w:val="20"/>
              </w:rPr>
              <w:t>a wyobraźni, intuicji,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twórczego i samodzielnego myślenia w </w:t>
            </w:r>
            <w:r w:rsidR="001A5F60">
              <w:rPr>
                <w:rFonts w:ascii="Arial" w:hAnsi="Arial" w:cs="Arial"/>
                <w:sz w:val="20"/>
                <w:szCs w:val="20"/>
              </w:rPr>
              <w:t>realizacji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F60">
              <w:rPr>
                <w:rFonts w:ascii="Arial" w:hAnsi="Arial" w:cs="Arial"/>
                <w:sz w:val="20"/>
                <w:szCs w:val="20"/>
              </w:rPr>
              <w:t xml:space="preserve">celów zawodowych. Propaguje wiedzę, </w:t>
            </w:r>
            <w:r w:rsidRPr="004F1163">
              <w:rPr>
                <w:rFonts w:ascii="Arial" w:hAnsi="Arial" w:cs="Arial"/>
                <w:sz w:val="20"/>
                <w:szCs w:val="20"/>
              </w:rPr>
              <w:t>ż</w:t>
            </w:r>
            <w:r w:rsidR="001A5F60">
              <w:rPr>
                <w:rFonts w:ascii="Arial" w:hAnsi="Arial" w:cs="Arial"/>
                <w:sz w:val="20"/>
                <w:szCs w:val="20"/>
              </w:rPr>
              <w:t>e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technologia informacyjna </w:t>
            </w:r>
            <w:r w:rsidR="001A5F60">
              <w:rPr>
                <w:rFonts w:ascii="Arial" w:hAnsi="Arial" w:cs="Arial"/>
                <w:sz w:val="20"/>
                <w:szCs w:val="20"/>
              </w:rPr>
              <w:t>służy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społeczeństwu, a zadaniem architekt</w:t>
            </w:r>
            <w:r w:rsidR="001A5F60">
              <w:rPr>
                <w:rFonts w:ascii="Arial" w:hAnsi="Arial" w:cs="Arial"/>
                <w:sz w:val="20"/>
                <w:szCs w:val="20"/>
              </w:rPr>
              <w:t>a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informacji </w:t>
            </w:r>
            <w:r w:rsidR="00C62DA4">
              <w:rPr>
                <w:rFonts w:ascii="Arial" w:hAnsi="Arial" w:cs="Arial"/>
                <w:sz w:val="20"/>
                <w:szCs w:val="20"/>
              </w:rPr>
              <w:t>jest zapewnienie użytkownikowi dostępu do użytecznych, funkcjonalnych oraz estetycznych przestrzeni informacyjnych.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51BE4FF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2CD3EA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P6S_KK</w:t>
            </w:r>
          </w:p>
        </w:tc>
      </w:tr>
      <w:tr w:rsidR="00096DB5" w:rsidRPr="004F1163" w14:paraId="1C96FFEB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DFE98D3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K_K02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B39C52C" w14:textId="0CE5274E" w:rsidR="00096DB5" w:rsidRPr="004F1163" w:rsidRDefault="00D90555" w:rsidP="00C62DA4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 xml:space="preserve">Wykazuje otwartość wobec nowoczesnych technologii w </w:t>
            </w:r>
            <w:r w:rsidR="00C62DA4">
              <w:rPr>
                <w:rFonts w:ascii="Arial" w:hAnsi="Arial" w:cs="Arial"/>
                <w:sz w:val="20"/>
                <w:szCs w:val="20"/>
              </w:rPr>
              <w:t xml:space="preserve">udostępnianiu i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upowszechnianiu informacji </w:t>
            </w:r>
            <w:r w:rsidR="00C62DA4">
              <w:rPr>
                <w:rFonts w:ascii="Arial" w:hAnsi="Arial" w:cs="Arial"/>
                <w:sz w:val="20"/>
                <w:szCs w:val="20"/>
              </w:rPr>
              <w:t>i wiedzy,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myśli i działa w sposób przedsiębiorczy.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24DFFD3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55C2F7F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P6S_KO</w:t>
            </w:r>
          </w:p>
        </w:tc>
      </w:tr>
      <w:tr w:rsidR="00096DB5" w:rsidRPr="004F1163" w14:paraId="774280CA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7E4999C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K_K03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E5DB33" w14:textId="7A53A1E5" w:rsidR="00096DB5" w:rsidRPr="004F1163" w:rsidRDefault="00D90555" w:rsidP="00C62DA4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Uczestniczy w rozwoju dyscypliny i profesji poprzez udział w różnych inicjatywach związanych z aktywnością kulturalną</w:t>
            </w:r>
            <w:r w:rsidR="00C62DA4">
              <w:rPr>
                <w:rFonts w:ascii="Arial" w:hAnsi="Arial" w:cs="Arial"/>
                <w:sz w:val="20"/>
                <w:szCs w:val="20"/>
              </w:rPr>
              <w:t>, naukową i komercyjną</w:t>
            </w:r>
            <w:r w:rsidRPr="004F11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8171216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81DB8AD" w14:textId="77777777" w:rsidR="00096DB5" w:rsidRPr="004F1163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P6S_KR</w:t>
            </w:r>
          </w:p>
        </w:tc>
      </w:tr>
      <w:tr w:rsidR="00096DB5" w:rsidRPr="004F1163" w14:paraId="6A1C2679" w14:textId="77777777" w:rsidTr="001B4166">
        <w:tc>
          <w:tcPr>
            <w:tcW w:w="152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D53AB36" w14:textId="77777777" w:rsidR="00096DB5" w:rsidRPr="004F1163" w:rsidRDefault="00D9055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K_K04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DC0AC4" w14:textId="16258A26" w:rsidR="00096DB5" w:rsidRPr="004F1163" w:rsidRDefault="00D90555" w:rsidP="00143EB2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Potrafi adaptować się do nowych okoliczności oraz pracować</w:t>
            </w:r>
            <w:r w:rsidR="00143EB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sposób innowacyjny i kreatywny. Ma świadomość znaczenia procesów projektowania architektury przestrzeni informacji i wizualizacji dla rozwoju komunikacji </w:t>
            </w:r>
            <w:r w:rsidR="00143E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społecznej</w:t>
            </w:r>
            <w:r w:rsidRPr="004F11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 mediów.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95B402" w14:textId="77777777" w:rsidR="00096DB5" w:rsidRPr="004F1163" w:rsidRDefault="00D9055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276A0D" w14:textId="77777777" w:rsidR="00096DB5" w:rsidRPr="004F1163" w:rsidRDefault="00D9055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11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P6S_KR</w:t>
            </w:r>
          </w:p>
        </w:tc>
      </w:tr>
    </w:tbl>
    <w:p w14:paraId="54FCE12C" w14:textId="77777777" w:rsidR="003A1F3D" w:rsidRPr="004F1163" w:rsidRDefault="003A1F3D">
      <w:pPr>
        <w:pStyle w:val="Tekstdymka1"/>
        <w:rPr>
          <w:rFonts w:ascii="Arial" w:hAnsi="Arial" w:cs="Arial"/>
          <w:sz w:val="20"/>
          <w:szCs w:val="20"/>
        </w:rPr>
      </w:pPr>
    </w:p>
    <w:p w14:paraId="0457406F" w14:textId="77777777" w:rsidR="00AE1280" w:rsidRPr="004F1163" w:rsidRDefault="00AE1280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7938"/>
      </w:tblGrid>
      <w:tr w:rsidR="00AE1280" w:rsidRPr="004F1163" w14:paraId="386DDEA5" w14:textId="77777777" w:rsidTr="00EB29CE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224FA7EF" w14:textId="77777777" w:rsidR="00AE1280" w:rsidRPr="004F1163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Sylwetka absolwenta</w:t>
            </w:r>
          </w:p>
        </w:tc>
        <w:tc>
          <w:tcPr>
            <w:tcW w:w="7938" w:type="dxa"/>
          </w:tcPr>
          <w:p w14:paraId="1F8823AF" w14:textId="5FF3E1E8" w:rsidR="00DC4B00" w:rsidRPr="00335B08" w:rsidRDefault="00FA3EAD" w:rsidP="00FA3EA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Absolwent studiów I stopnia posiada ogólną wiedzę z obszaru nauk </w:t>
            </w:r>
            <w:r w:rsidR="00DC4B00" w:rsidRPr="00335B08">
              <w:rPr>
                <w:rFonts w:ascii="Arial" w:eastAsia="Arial" w:hAnsi="Arial" w:cs="Arial"/>
                <w:sz w:val="20"/>
                <w:szCs w:val="20"/>
              </w:rPr>
              <w:t>społecznych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, uzupełnioną o elementy wiedzy z </w:t>
            </w:r>
            <w:r w:rsidR="00DC4B00" w:rsidRPr="00335B08">
              <w:rPr>
                <w:rFonts w:ascii="Arial" w:eastAsia="Arial" w:hAnsi="Arial" w:cs="Arial"/>
                <w:sz w:val="20"/>
                <w:szCs w:val="20"/>
              </w:rPr>
              <w:t>zakresu nauk o sztuce,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stanow</w:t>
            </w:r>
            <w:r w:rsidR="00DC4B00" w:rsidRPr="00335B08">
              <w:rPr>
                <w:rFonts w:ascii="Arial" w:eastAsia="Arial" w:hAnsi="Arial" w:cs="Arial"/>
                <w:sz w:val="20"/>
                <w:szCs w:val="20"/>
              </w:rPr>
              <w:t>iących podstawę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praktycznych działań </w:t>
            </w:r>
            <w:r w:rsidR="00DC4B00" w:rsidRPr="00335B08">
              <w:rPr>
                <w:rFonts w:ascii="Arial" w:hAnsi="Arial" w:cs="Arial"/>
                <w:sz w:val="20"/>
                <w:szCs w:val="20"/>
                <w:lang w:eastAsia="en-US"/>
              </w:rPr>
              <w:t>w zakresie systemów organizacji i zarządzania informacją oraz wiedzą</w:t>
            </w:r>
            <w:r w:rsidR="00A44C23" w:rsidRPr="00335B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zakresu działalności</w:t>
            </w:r>
            <w:r w:rsidR="00DC4B00" w:rsidRPr="00335B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kulturalnej, naukowej i komercyjnej.</w:t>
            </w:r>
          </w:p>
          <w:p w14:paraId="68563793" w14:textId="0DED2DC4" w:rsidR="001C001E" w:rsidRPr="00335B08" w:rsidRDefault="00FA3EAD" w:rsidP="00FA3EA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W szczególności uzyskuje wiedzę </w:t>
            </w:r>
            <w:r w:rsidR="00A44C23" w:rsidRPr="00335B08">
              <w:rPr>
                <w:rFonts w:ascii="Arial" w:eastAsia="Arial" w:hAnsi="Arial" w:cs="Arial"/>
                <w:sz w:val="20"/>
                <w:szCs w:val="20"/>
              </w:rPr>
              <w:t>dotyczącą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C001E" w:rsidRPr="00335B08">
              <w:rPr>
                <w:rFonts w:ascii="Arial" w:eastAsia="Arial" w:hAnsi="Arial" w:cs="Arial"/>
                <w:sz w:val="20"/>
                <w:szCs w:val="20"/>
              </w:rPr>
              <w:t xml:space="preserve">projektowania użytecznych i funkcjonalnych przestrzeni informacyjnych,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>komunikacji wizualnej i sztuki projektowania</w:t>
            </w:r>
            <w:r w:rsidR="001C001E" w:rsidRPr="00335B08">
              <w:rPr>
                <w:rFonts w:ascii="Arial" w:eastAsia="Arial" w:hAnsi="Arial" w:cs="Arial"/>
                <w:sz w:val="20"/>
                <w:szCs w:val="20"/>
              </w:rPr>
              <w:t xml:space="preserve"> oraz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zarządzania i marketingu. </w:t>
            </w:r>
          </w:p>
          <w:p w14:paraId="64EA4BD9" w14:textId="5CACB2DA" w:rsidR="00FA3EAD" w:rsidRPr="00335B08" w:rsidRDefault="00FA3EAD" w:rsidP="00FA3EA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Legitymuje się następującymi umiejętnościami: </w:t>
            </w:r>
          </w:p>
          <w:p w14:paraId="0B6C9D60" w14:textId="77777777" w:rsidR="00FA3EAD" w:rsidRPr="00335B08" w:rsidRDefault="00FA3EAD" w:rsidP="009C0111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1. projektowania przestrzeni informacyjnych poprzez zastosowanie m.in.: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analizy, selekcji i organizacji informacji na podstawie cech formalnych </w:t>
            </w:r>
            <w:r w:rsidR="00DA4775" w:rsidRPr="00335B08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i treściowych, opracowywania systemów wyszukiwawczych; </w:t>
            </w:r>
          </w:p>
          <w:p w14:paraId="60DE21AC" w14:textId="1BFBFC49" w:rsidR="00FA3EAD" w:rsidRPr="00335B08" w:rsidRDefault="00FA3EAD" w:rsidP="009C0111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>2. projektowania funkcjonalnego, estetycznego i atrakcyjnego graficznie komunikatu wizualnego</w:t>
            </w:r>
            <w:r w:rsidR="00A44C23" w:rsidRPr="00335B0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dla mediów tradycyjnych i cyfrowych; </w:t>
            </w:r>
          </w:p>
          <w:p w14:paraId="44BEAD5C" w14:textId="30CA85AB" w:rsidR="00FA3EAD" w:rsidRPr="00335B08" w:rsidRDefault="00FA3EAD" w:rsidP="009C0111">
            <w:pPr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>3. prowadzenia badań i analiz w zakresie jakości</w:t>
            </w:r>
            <w:r w:rsidR="00A44C23" w:rsidRPr="00335B08">
              <w:rPr>
                <w:rFonts w:ascii="Arial" w:eastAsia="Arial" w:hAnsi="Arial" w:cs="Arial"/>
                <w:sz w:val="20"/>
                <w:szCs w:val="20"/>
              </w:rPr>
              <w:t xml:space="preserve"> i użyteczności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systemów i środowisk informacyjnych w przestrzeni cyfrowej </w:t>
            </w:r>
            <w:r w:rsidR="00A44C23" w:rsidRPr="00335B08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 rzeczywistej na różnych etapach projektowania i wdrożenia; testowania funkcjonalności systemów informacyjnych z udziałem użytkowników</w:t>
            </w:r>
            <w:r w:rsidR="00A44C23" w:rsidRPr="00335B08">
              <w:rPr>
                <w:rFonts w:ascii="Arial" w:eastAsia="Arial" w:hAnsi="Arial" w:cs="Arial"/>
                <w:sz w:val="20"/>
                <w:szCs w:val="20"/>
              </w:rPr>
              <w:t xml:space="preserve">, a także 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na podstawie źródeł statystycznych. </w:t>
            </w:r>
          </w:p>
          <w:p w14:paraId="620D6F26" w14:textId="4E0F3A64" w:rsidR="00AE1280" w:rsidRPr="00335B08" w:rsidRDefault="00FA3EAD" w:rsidP="00187797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Absolwent wie, jak dobierać i posługiwać się właściwymi metodami, technikami oraz oprogramowaniem, a także cyfrowymi środkami komunikacji w trzech wymienionych obszarach. Absolwent zna pojęcia i prawa z zakresu ochrony własności intelektualnej i artystycznej oraz jest świadomy konieczności pogłębiania wiedzy i elastycznego funkcjonowania w środowisku zawodowym. Jest przygotowany do współpracy w ramach zespołów badawczo-projektowych oraz z przedstawicielami nauki, biznesu i edukacji. </w:t>
            </w:r>
            <w:r w:rsidR="00974353" w:rsidRPr="00335B08"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Pr="00335B08">
              <w:rPr>
                <w:rFonts w:ascii="Arial" w:eastAsia="Arial" w:hAnsi="Arial" w:cs="Arial"/>
                <w:sz w:val="20"/>
                <w:szCs w:val="20"/>
              </w:rPr>
              <w:t xml:space="preserve">est świadomy istotności posługiwania się odpowiednimi strategiami i metodami projektowania, badania, analizowania i wizualizowania przestrzeni informacyjnych dla społeczeństwa informacyjnego. W zależności od wybranego bloku przedmiotów posiada specjalistyczną wiedzę z zakresu wizualizacji informacji, architektury stron internetowych. </w:t>
            </w:r>
          </w:p>
        </w:tc>
      </w:tr>
      <w:tr w:rsidR="00AE1280" w:rsidRPr="004F1163" w14:paraId="05BB7669" w14:textId="77777777" w:rsidTr="00EB29CE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6A03319C" w14:textId="77777777" w:rsidR="00AE1280" w:rsidRPr="00335B08" w:rsidRDefault="00AE1280">
            <w:pPr>
              <w:pStyle w:val="Zawartotabeli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lastRenderedPageBreak/>
              <w:t>Uzyskiwane kwalifikacje oraz uprawnienia zawodowe</w:t>
            </w:r>
          </w:p>
        </w:tc>
        <w:tc>
          <w:tcPr>
            <w:tcW w:w="7938" w:type="dxa"/>
          </w:tcPr>
          <w:p w14:paraId="3B9A19B1" w14:textId="77777777" w:rsidR="001808A7" w:rsidRDefault="001808A7" w:rsidP="001808A7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Absolwent uzyskuje kwalifikacje i kompetencje uprawniających do podjęcia pracy w zawodach: architekta informacji, projektanta grafiki i multimediów, specjalisty od użyteczności, specjalisty od zarządzania informacją. Kierunek przygotowuje do pracy w sektorach administracji publicznej i państwowej, biznesie, mediach, instytucjach kultury, placówkach naukowych i oświatowych, organizacjach społecznych, politycznych, fundacjach, stowarzyszeniach oraz innych zajmujących się planowaniem i projektowaniem przestrzeni informacyjnych, badaniem i analizą ich jakości, zdobywaniem, przetwarzaniem i organizacją informacji elektronicznej. </w:t>
            </w:r>
          </w:p>
          <w:p w14:paraId="04427CD4" w14:textId="7AF59B4C" w:rsidR="005444E2" w:rsidRPr="001808A7" w:rsidRDefault="001808A7" w:rsidP="001808A7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Praktyki w wymiarze 720 godzin odbywają się w firmach i instytucjach zajmujących się projektowaniem i wizualizacją, organizacją oraz zarządzaniem informacją cyfrową. </w:t>
            </w:r>
            <w:bookmarkStart w:id="0" w:name="_GoBack"/>
            <w:bookmarkEnd w:id="0"/>
          </w:p>
        </w:tc>
      </w:tr>
      <w:tr w:rsidR="00AE1280" w:rsidRPr="004F1163" w14:paraId="22285BF1" w14:textId="77777777" w:rsidTr="00BD771E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03BA3FC3" w14:textId="77777777" w:rsidR="00AE1280" w:rsidRPr="004F1163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Dostęp do dalszych studiów</w:t>
            </w:r>
          </w:p>
        </w:tc>
        <w:tc>
          <w:tcPr>
            <w:tcW w:w="7938" w:type="dxa"/>
            <w:vAlign w:val="center"/>
          </w:tcPr>
          <w:p w14:paraId="1B2CD65D" w14:textId="4E013321" w:rsidR="00AE1280" w:rsidRPr="004F1163" w:rsidRDefault="00F3376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Absolwent uzyskuje prawo do dalsz</w:t>
            </w:r>
            <w:r w:rsidR="00C7358F">
              <w:rPr>
                <w:rFonts w:ascii="Arial" w:hAnsi="Arial" w:cs="Arial"/>
                <w:sz w:val="20"/>
                <w:szCs w:val="20"/>
              </w:rPr>
              <w:t>ej nauki na studiach II stopnia</w:t>
            </w:r>
            <w:r w:rsidR="009826DE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="00C7358F">
              <w:rPr>
                <w:rFonts w:ascii="Arial" w:hAnsi="Arial" w:cs="Arial"/>
                <w:sz w:val="20"/>
                <w:szCs w:val="20"/>
              </w:rPr>
              <w:t xml:space="preserve"> studiach podyplomowych.</w:t>
            </w:r>
          </w:p>
        </w:tc>
      </w:tr>
    </w:tbl>
    <w:p w14:paraId="015C0233" w14:textId="77777777" w:rsidR="00AE1280" w:rsidRPr="004F1163" w:rsidRDefault="00AE1280">
      <w:pPr>
        <w:pStyle w:val="Tekstdymka1"/>
        <w:rPr>
          <w:rFonts w:ascii="Arial" w:hAnsi="Arial" w:cs="Arial"/>
          <w:sz w:val="20"/>
          <w:szCs w:val="20"/>
        </w:rPr>
      </w:pPr>
    </w:p>
    <w:p w14:paraId="41CD033E" w14:textId="77777777" w:rsidR="005A50EB" w:rsidRPr="004F1163" w:rsidRDefault="005A50EB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AE1280" w:rsidRPr="004F1163" w14:paraId="301071F7" w14:textId="77777777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14:paraId="71023B83" w14:textId="70811B9D" w:rsidR="00AE1280" w:rsidRPr="004F1163" w:rsidRDefault="002925D1" w:rsidP="00844CF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badawczo-dydaktyczna </w:t>
            </w:r>
            <w:r w:rsidR="00AE1280" w:rsidRPr="004F1163">
              <w:rPr>
                <w:rFonts w:ascii="Arial" w:hAnsi="Arial" w:cs="Arial"/>
                <w:sz w:val="20"/>
                <w:szCs w:val="20"/>
              </w:rPr>
              <w:t>właściwa merytorycznie dla tych studiów</w:t>
            </w:r>
          </w:p>
        </w:tc>
        <w:tc>
          <w:tcPr>
            <w:tcW w:w="5244" w:type="dxa"/>
            <w:vAlign w:val="center"/>
          </w:tcPr>
          <w:p w14:paraId="7DB1FBA9" w14:textId="77777777" w:rsidR="00AE1280" w:rsidRPr="004F1163" w:rsidRDefault="0055314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Instytut Nauk o Informacji</w:t>
            </w:r>
          </w:p>
        </w:tc>
      </w:tr>
    </w:tbl>
    <w:p w14:paraId="01F0D60B" w14:textId="77777777" w:rsidR="00AE1280" w:rsidRPr="004F1163" w:rsidRDefault="00AE1280" w:rsidP="009D45E5">
      <w:pPr>
        <w:rPr>
          <w:rFonts w:ascii="Arial" w:hAnsi="Arial" w:cs="Arial"/>
          <w:sz w:val="20"/>
          <w:szCs w:val="20"/>
        </w:rPr>
      </w:pPr>
    </w:p>
    <w:sectPr w:rsidR="00AE1280" w:rsidRPr="004F1163" w:rsidSect="00D75C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0F319" w14:textId="77777777" w:rsidR="0069578C" w:rsidRDefault="0069578C">
      <w:r>
        <w:separator/>
      </w:r>
    </w:p>
  </w:endnote>
  <w:endnote w:type="continuationSeparator" w:id="0">
    <w:p w14:paraId="4CF675A8" w14:textId="77777777" w:rsidR="0069578C" w:rsidRDefault="0069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231E" w14:textId="77777777" w:rsidR="00AE1280" w:rsidRDefault="00677D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12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3326F" w14:textId="77777777" w:rsidR="00AE1280" w:rsidRDefault="00AE12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F4A5" w14:textId="6938BBCA" w:rsidR="00AE1280" w:rsidRDefault="00677D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12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08A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B74402C" w14:textId="17DF72D0" w:rsidR="00AE1280" w:rsidRPr="00490EB0" w:rsidRDefault="00490EB0" w:rsidP="004F1163">
    <w:pPr>
      <w:pStyle w:val="Stopka"/>
      <w:ind w:right="360"/>
      <w:jc w:val="center"/>
      <w:rPr>
        <w:rFonts w:asciiTheme="minorHAnsi" w:hAnsiTheme="minorHAnsi" w:cstheme="minorHAnsi"/>
        <w:sz w:val="22"/>
        <w:szCs w:val="22"/>
      </w:rPr>
    </w:pPr>
    <w:r w:rsidRPr="00490EB0">
      <w:rPr>
        <w:rFonts w:asciiTheme="minorHAnsi" w:hAnsiTheme="minorHAnsi" w:cstheme="minorHAnsi"/>
        <w:sz w:val="22"/>
        <w:szCs w:val="22"/>
      </w:rPr>
      <w:t>2022/2023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A690" w14:textId="77777777" w:rsidR="00490EB0" w:rsidRDefault="00490E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11E6" w14:textId="77777777" w:rsidR="0069578C" w:rsidRDefault="0069578C">
      <w:r>
        <w:separator/>
      </w:r>
    </w:p>
  </w:footnote>
  <w:footnote w:type="continuationSeparator" w:id="0">
    <w:p w14:paraId="1CF22B5D" w14:textId="77777777" w:rsidR="0069578C" w:rsidRDefault="0069578C">
      <w:r>
        <w:continuationSeparator/>
      </w:r>
    </w:p>
  </w:footnote>
  <w:footnote w:id="1">
    <w:p w14:paraId="04881343" w14:textId="77777777" w:rsidR="00D77979" w:rsidRDefault="00D77979" w:rsidP="003A1F3D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</w:t>
      </w:r>
    </w:p>
    <w:p w14:paraId="73579A3F" w14:textId="77777777" w:rsidR="00D77979" w:rsidRPr="00AA6F47" w:rsidRDefault="00D77979" w:rsidP="003A1F3D">
      <w:pPr>
        <w:pStyle w:val="Tekstprzypisudolnego"/>
      </w:pPr>
      <w:r w:rsidRPr="00AA6F47">
        <w:t>z 2016, poz.64)</w:t>
      </w:r>
      <w:r w:rsidR="009C0111">
        <w:t>.</w:t>
      </w:r>
    </w:p>
  </w:footnote>
  <w:footnote w:id="2">
    <w:p w14:paraId="02C569D6" w14:textId="77777777" w:rsidR="00D77979" w:rsidRPr="00D529BF" w:rsidRDefault="00D77979" w:rsidP="003A1F3D">
      <w:pPr>
        <w:jc w:val="both"/>
        <w:rPr>
          <w:sz w:val="20"/>
          <w:szCs w:val="20"/>
        </w:rPr>
      </w:pPr>
      <w:r w:rsidRPr="00D529BF">
        <w:rPr>
          <w:rStyle w:val="Odwoanieprzypisudolnego"/>
          <w:sz w:val="20"/>
          <w:szCs w:val="20"/>
        </w:rPr>
        <w:footnoteRef/>
      </w:r>
      <w:r w:rsidRPr="00D529BF">
        <w:rPr>
          <w:sz w:val="20"/>
          <w:szCs w:val="20"/>
        </w:rPr>
        <w:t xml:space="preserve"> Zgodnie </w:t>
      </w:r>
      <w:r w:rsidR="00D84118">
        <w:rPr>
          <w:sz w:val="20"/>
          <w:szCs w:val="20"/>
        </w:rPr>
        <w:t>z załącznikiem do rozporządzenia</w:t>
      </w:r>
      <w:r w:rsidRPr="00D529BF">
        <w:rPr>
          <w:sz w:val="20"/>
          <w:szCs w:val="20"/>
        </w:rPr>
        <w:t xml:space="preserve"> Ministra Nauki i Szkolnictwa Wyższego z dnia </w:t>
      </w:r>
      <w:r w:rsidR="00D84118">
        <w:rPr>
          <w:sz w:val="20"/>
          <w:szCs w:val="20"/>
        </w:rPr>
        <w:t xml:space="preserve">14 listopada 2018 </w:t>
      </w:r>
      <w:r w:rsidRPr="00D529BF">
        <w:rPr>
          <w:sz w:val="20"/>
          <w:szCs w:val="20"/>
        </w:rPr>
        <w:t xml:space="preserve">r. </w:t>
      </w:r>
      <w:r w:rsidR="00DB4FBB">
        <w:rPr>
          <w:sz w:val="20"/>
          <w:szCs w:val="20"/>
        </w:rPr>
        <w:br/>
      </w:r>
      <w:r w:rsidRPr="00D529BF">
        <w:rPr>
          <w:sz w:val="20"/>
          <w:szCs w:val="20"/>
        </w:rPr>
        <w:t>w sprawie charakterystyk drugiego stopnia</w:t>
      </w:r>
      <w:r w:rsidR="00D84118">
        <w:rPr>
          <w:sz w:val="20"/>
          <w:szCs w:val="20"/>
        </w:rPr>
        <w:t xml:space="preserve"> efektów uczenia się</w:t>
      </w:r>
      <w:r w:rsidRPr="00D529BF">
        <w:rPr>
          <w:sz w:val="20"/>
          <w:szCs w:val="20"/>
        </w:rPr>
        <w:t xml:space="preserve"> </w:t>
      </w:r>
      <w:r w:rsidR="00D84118">
        <w:rPr>
          <w:sz w:val="20"/>
          <w:szCs w:val="20"/>
        </w:rPr>
        <w:t xml:space="preserve">dla kwalifikacji na poziomach 6-8 </w:t>
      </w:r>
      <w:r w:rsidRPr="00D529BF">
        <w:rPr>
          <w:sz w:val="20"/>
          <w:szCs w:val="20"/>
        </w:rPr>
        <w:t xml:space="preserve">Polskiej Ramy Kwalifikacji </w:t>
      </w:r>
      <w:r w:rsidR="00D84118">
        <w:rPr>
          <w:sz w:val="20"/>
          <w:szCs w:val="20"/>
        </w:rPr>
        <w:t>(Dz. U. z 2018 r., poz. 2218).</w:t>
      </w:r>
    </w:p>
    <w:p w14:paraId="6A79EF76" w14:textId="77777777" w:rsidR="00D77979" w:rsidRDefault="00D77979" w:rsidP="003A1F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6190" w14:textId="77777777" w:rsidR="00490EB0" w:rsidRDefault="00490E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75E7" w14:textId="77777777" w:rsidR="00490EB0" w:rsidRDefault="00490E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66E3" w14:textId="77777777" w:rsidR="00490EB0" w:rsidRDefault="00490E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F6"/>
    <w:rsid w:val="00000668"/>
    <w:rsid w:val="0004089A"/>
    <w:rsid w:val="000622DC"/>
    <w:rsid w:val="00070229"/>
    <w:rsid w:val="00081F1F"/>
    <w:rsid w:val="00096DB5"/>
    <w:rsid w:val="00106C2F"/>
    <w:rsid w:val="00117EDB"/>
    <w:rsid w:val="00143EB2"/>
    <w:rsid w:val="00147D98"/>
    <w:rsid w:val="00175F9B"/>
    <w:rsid w:val="001808A7"/>
    <w:rsid w:val="00182FE7"/>
    <w:rsid w:val="00187797"/>
    <w:rsid w:val="001A5385"/>
    <w:rsid w:val="001A5F60"/>
    <w:rsid w:val="001B4166"/>
    <w:rsid w:val="001C001E"/>
    <w:rsid w:val="001F1682"/>
    <w:rsid w:val="00203864"/>
    <w:rsid w:val="00205929"/>
    <w:rsid w:val="00230365"/>
    <w:rsid w:val="002646BE"/>
    <w:rsid w:val="00282959"/>
    <w:rsid w:val="00286603"/>
    <w:rsid w:val="002925D1"/>
    <w:rsid w:val="002A6E6B"/>
    <w:rsid w:val="002B47EF"/>
    <w:rsid w:val="002B61B2"/>
    <w:rsid w:val="002B75DC"/>
    <w:rsid w:val="00310191"/>
    <w:rsid w:val="00335B08"/>
    <w:rsid w:val="00340649"/>
    <w:rsid w:val="003A1F3D"/>
    <w:rsid w:val="003D28F1"/>
    <w:rsid w:val="003F4FD3"/>
    <w:rsid w:val="003F73B8"/>
    <w:rsid w:val="00404104"/>
    <w:rsid w:val="0043203A"/>
    <w:rsid w:val="0045529C"/>
    <w:rsid w:val="00470DAA"/>
    <w:rsid w:val="00490EB0"/>
    <w:rsid w:val="00495166"/>
    <w:rsid w:val="004E3AA3"/>
    <w:rsid w:val="004F1163"/>
    <w:rsid w:val="004F19DE"/>
    <w:rsid w:val="005021C1"/>
    <w:rsid w:val="00542D94"/>
    <w:rsid w:val="005444E2"/>
    <w:rsid w:val="00553144"/>
    <w:rsid w:val="005A50EB"/>
    <w:rsid w:val="0064152E"/>
    <w:rsid w:val="0065664F"/>
    <w:rsid w:val="006737EA"/>
    <w:rsid w:val="00677D9E"/>
    <w:rsid w:val="0069578C"/>
    <w:rsid w:val="006A352E"/>
    <w:rsid w:val="006D2919"/>
    <w:rsid w:val="006E5748"/>
    <w:rsid w:val="006E7949"/>
    <w:rsid w:val="0075024E"/>
    <w:rsid w:val="00767687"/>
    <w:rsid w:val="00776941"/>
    <w:rsid w:val="007C3566"/>
    <w:rsid w:val="007F2C8E"/>
    <w:rsid w:val="008166DE"/>
    <w:rsid w:val="008362AF"/>
    <w:rsid w:val="00844CFD"/>
    <w:rsid w:val="0085415F"/>
    <w:rsid w:val="008D0D5E"/>
    <w:rsid w:val="008F3F12"/>
    <w:rsid w:val="009025EE"/>
    <w:rsid w:val="00913748"/>
    <w:rsid w:val="0095280C"/>
    <w:rsid w:val="00954BBB"/>
    <w:rsid w:val="009661E7"/>
    <w:rsid w:val="00974353"/>
    <w:rsid w:val="009826DE"/>
    <w:rsid w:val="00994E8B"/>
    <w:rsid w:val="009C0111"/>
    <w:rsid w:val="009C2FDD"/>
    <w:rsid w:val="009D45E5"/>
    <w:rsid w:val="009F6104"/>
    <w:rsid w:val="00A3536D"/>
    <w:rsid w:val="00A42486"/>
    <w:rsid w:val="00A44C23"/>
    <w:rsid w:val="00A46748"/>
    <w:rsid w:val="00A926E1"/>
    <w:rsid w:val="00AA111C"/>
    <w:rsid w:val="00AD0630"/>
    <w:rsid w:val="00AE1280"/>
    <w:rsid w:val="00AE14F6"/>
    <w:rsid w:val="00B0258F"/>
    <w:rsid w:val="00B47145"/>
    <w:rsid w:val="00B552B0"/>
    <w:rsid w:val="00B60E9C"/>
    <w:rsid w:val="00B75B70"/>
    <w:rsid w:val="00B7608B"/>
    <w:rsid w:val="00BD0282"/>
    <w:rsid w:val="00BD771E"/>
    <w:rsid w:val="00BE559F"/>
    <w:rsid w:val="00BF7A1B"/>
    <w:rsid w:val="00C0353D"/>
    <w:rsid w:val="00C05DC1"/>
    <w:rsid w:val="00C10FF2"/>
    <w:rsid w:val="00C62DA4"/>
    <w:rsid w:val="00C7358F"/>
    <w:rsid w:val="00CB75A2"/>
    <w:rsid w:val="00CD6CAA"/>
    <w:rsid w:val="00CE5984"/>
    <w:rsid w:val="00D04DA0"/>
    <w:rsid w:val="00D3638F"/>
    <w:rsid w:val="00D529BF"/>
    <w:rsid w:val="00D61618"/>
    <w:rsid w:val="00D701EE"/>
    <w:rsid w:val="00D7080E"/>
    <w:rsid w:val="00D75CCE"/>
    <w:rsid w:val="00D77979"/>
    <w:rsid w:val="00D80F8B"/>
    <w:rsid w:val="00D83CD2"/>
    <w:rsid w:val="00D84118"/>
    <w:rsid w:val="00D90555"/>
    <w:rsid w:val="00DA4775"/>
    <w:rsid w:val="00DB4FBB"/>
    <w:rsid w:val="00DC341D"/>
    <w:rsid w:val="00DC4B00"/>
    <w:rsid w:val="00E11225"/>
    <w:rsid w:val="00E2051C"/>
    <w:rsid w:val="00E31219"/>
    <w:rsid w:val="00E32FB3"/>
    <w:rsid w:val="00E41A0B"/>
    <w:rsid w:val="00E42CB9"/>
    <w:rsid w:val="00EB29CE"/>
    <w:rsid w:val="00ED5662"/>
    <w:rsid w:val="00F00B66"/>
    <w:rsid w:val="00F10FE4"/>
    <w:rsid w:val="00F26836"/>
    <w:rsid w:val="00F3376F"/>
    <w:rsid w:val="00F71AA1"/>
    <w:rsid w:val="00F9489E"/>
    <w:rsid w:val="00F96DCD"/>
    <w:rsid w:val="00F9708A"/>
    <w:rsid w:val="00FA3EAD"/>
    <w:rsid w:val="00FB56D9"/>
    <w:rsid w:val="00FC20E4"/>
    <w:rsid w:val="00FD5388"/>
    <w:rsid w:val="00FE2538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2F52F"/>
  <w15:docId w15:val="{50626416-7149-4EE2-AB40-EA20E048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CE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5CCE"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rsid w:val="00D75CCE"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rsid w:val="00D75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75CCE"/>
  </w:style>
  <w:style w:type="character" w:customStyle="1" w:styleId="Symbolewypunktowania">
    <w:name w:val="Symbole wypunktowania"/>
    <w:rsid w:val="00D75CCE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75CCE"/>
    <w:pPr>
      <w:spacing w:after="120"/>
    </w:pPr>
  </w:style>
  <w:style w:type="paragraph" w:customStyle="1" w:styleId="Podpis1">
    <w:name w:val="Podpis1"/>
    <w:basedOn w:val="Normalny"/>
    <w:rsid w:val="00D75CCE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D75C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D75CCE"/>
  </w:style>
  <w:style w:type="paragraph" w:styleId="Stopka">
    <w:name w:val="footer"/>
    <w:basedOn w:val="Normalny"/>
    <w:semiHidden/>
    <w:rsid w:val="00D75CCE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rsid w:val="00D75CCE"/>
    <w:pPr>
      <w:suppressLineNumbers/>
    </w:pPr>
  </w:style>
  <w:style w:type="paragraph" w:customStyle="1" w:styleId="Nagwektabeli">
    <w:name w:val="Nagłówek tabeli"/>
    <w:basedOn w:val="Zawartotabeli"/>
    <w:rsid w:val="00D75CCE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D75CCE"/>
    <w:pPr>
      <w:suppressLineNumbers/>
    </w:pPr>
  </w:style>
  <w:style w:type="character" w:styleId="Odwoaniedokomentarza">
    <w:name w:val="annotation reference"/>
    <w:semiHidden/>
    <w:rsid w:val="00D75CCE"/>
    <w:rPr>
      <w:sz w:val="16"/>
      <w:szCs w:val="16"/>
    </w:rPr>
  </w:style>
  <w:style w:type="paragraph" w:styleId="Tekstkomentarza">
    <w:name w:val="annotation text"/>
    <w:basedOn w:val="Normalny"/>
    <w:semiHidden/>
    <w:rsid w:val="00D75CCE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D75CCE"/>
    <w:rPr>
      <w:b/>
      <w:bCs/>
    </w:rPr>
  </w:style>
  <w:style w:type="paragraph" w:customStyle="1" w:styleId="Tekstdymka1">
    <w:name w:val="Tekst dymka1"/>
    <w:basedOn w:val="Normalny"/>
    <w:rsid w:val="00D75CCE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75CCE"/>
    <w:rPr>
      <w:color w:val="0000FF"/>
      <w:u w:val="single"/>
    </w:rPr>
  </w:style>
  <w:style w:type="character" w:styleId="UyteHipercze">
    <w:name w:val="FollowedHyperlink"/>
    <w:semiHidden/>
    <w:rsid w:val="00D75CCE"/>
    <w:rPr>
      <w:color w:val="800080"/>
      <w:u w:val="single"/>
    </w:rPr>
  </w:style>
  <w:style w:type="character" w:customStyle="1" w:styleId="StopkaZnak">
    <w:name w:val="Stopka Znak"/>
    <w:rsid w:val="00D75CCE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D75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75CC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unhideWhenUsed/>
    <w:rsid w:val="00D75CCE"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75CCE"/>
    <w:rPr>
      <w:vertAlign w:val="superscript"/>
    </w:rPr>
  </w:style>
  <w:style w:type="paragraph" w:styleId="Tekstpodstawowy2">
    <w:name w:val="Body Text 2"/>
    <w:basedOn w:val="Normalny"/>
    <w:semiHidden/>
    <w:rsid w:val="00D75CCE"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D75CCE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D75CCE"/>
  </w:style>
  <w:style w:type="character" w:customStyle="1" w:styleId="TematkomentarzaZnak">
    <w:name w:val="Temat komentarza Znak"/>
    <w:semiHidden/>
    <w:rsid w:val="00D75CCE"/>
    <w:rPr>
      <w:b/>
      <w:bCs/>
    </w:rPr>
  </w:style>
  <w:style w:type="character" w:styleId="Numerstrony">
    <w:name w:val="page number"/>
    <w:basedOn w:val="Domylnaczcionkaakapitu"/>
    <w:semiHidden/>
    <w:rsid w:val="00D75CCE"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954BBB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021C1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C00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08A7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b52c25fa-4a22-4f71-bd58-d08063dcb0d9" xsi:nil="true"/>
    <Opis xmlns="b52c25fa-4a22-4f71-bd58-d08063dcb0d9">zal_nr_2_program_studiow_2019</Opi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5C80-AAF6-4FAF-AFAD-1464CF35D0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266F33-9AFB-43A6-B7DF-148BAF76D969}">
  <ds:schemaRefs>
    <ds:schemaRef ds:uri="http://schemas.microsoft.com/office/2006/metadata/properties"/>
    <ds:schemaRef ds:uri="http://schemas.microsoft.com/office/infopath/2007/PartnerControls"/>
    <ds:schemaRef ds:uri="b52c25fa-4a22-4f71-bd58-d08063dcb0d9"/>
  </ds:schemaRefs>
</ds:datastoreItem>
</file>

<file path=customXml/itemProps3.xml><?xml version="1.0" encoding="utf-8"?>
<ds:datastoreItem xmlns:ds="http://schemas.openxmlformats.org/officeDocument/2006/customXml" ds:itemID="{7B54C3B4-ECB2-43B7-90D3-34EB70BC2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1E8AA-D4D4-44D2-A8E4-96FBA6878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E152C0-2F44-408A-BD87-EB9E29C3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zal_nr_2_program_studiow_2019</vt:lpstr>
    </vt:vector>
  </TitlesOfParts>
  <Company>Akademia Pedagogiczna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zal_nr_2_program_studiow_2019</dc:title>
  <dc:subject/>
  <dc:creator>Barbara Wilk</dc:creator>
  <cp:keywords/>
  <cp:lastModifiedBy>INOI</cp:lastModifiedBy>
  <cp:revision>25</cp:revision>
  <cp:lastPrinted>2021-05-28T07:10:00Z</cp:lastPrinted>
  <dcterms:created xsi:type="dcterms:W3CDTF">2022-06-01T08:12:00Z</dcterms:created>
  <dcterms:modified xsi:type="dcterms:W3CDTF">2022-06-15T09:31:00Z</dcterms:modified>
</cp:coreProperties>
</file>