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26028" w:rsidR="00F86D72" w:rsidP="00526028" w:rsidRDefault="00303F50" w14:paraId="0C854905" w14:textId="77777777">
      <w:pPr>
        <w:jc w:val="right"/>
        <w:rPr>
          <w:rFonts w:asciiTheme="minorHAnsi" w:hAnsiTheme="minorHAnsi" w:cstheme="minorHAnsi"/>
        </w:rPr>
      </w:pPr>
      <w:r w:rsidRPr="00526028">
        <w:rPr>
          <w:rFonts w:asciiTheme="minorHAnsi" w:hAnsiTheme="minorHAnsi" w:cstheme="minorHAnsi"/>
        </w:rPr>
        <w:t xml:space="preserve">Załącznik nr 4 do Zarządzenia </w:t>
      </w:r>
      <w:proofErr w:type="spellStart"/>
      <w:r w:rsidRPr="00526028">
        <w:rPr>
          <w:rFonts w:asciiTheme="minorHAnsi" w:hAnsiTheme="minorHAnsi" w:cstheme="minorHAnsi"/>
        </w:rPr>
        <w:t>Nr</w:t>
      </w:r>
      <w:r w:rsidRPr="00526028" w:rsidR="00DC618E">
        <w:rPr>
          <w:rFonts w:asciiTheme="minorHAnsi" w:hAnsiTheme="minorHAnsi" w:cstheme="minorHAnsi"/>
        </w:rPr>
        <w:t>RD</w:t>
      </w:r>
      <w:proofErr w:type="spellEnd"/>
      <w:r w:rsidRPr="00526028" w:rsidR="00DC618E">
        <w:rPr>
          <w:rFonts w:asciiTheme="minorHAnsi" w:hAnsiTheme="minorHAnsi" w:cstheme="minorHAnsi"/>
        </w:rPr>
        <w:t>/Z.0201-</w:t>
      </w:r>
      <w:r w:rsidRPr="00526028" w:rsidR="009133D9">
        <w:rPr>
          <w:rFonts w:asciiTheme="minorHAnsi" w:hAnsiTheme="minorHAnsi" w:cstheme="minorHAnsi"/>
        </w:rPr>
        <w:t>……..</w:t>
      </w:r>
      <w:r w:rsidRPr="00526028" w:rsidR="0044050E">
        <w:rPr>
          <w:rFonts w:asciiTheme="minorHAnsi" w:hAnsiTheme="minorHAnsi" w:cstheme="minorHAnsi"/>
        </w:rPr>
        <w:t>…………..</w:t>
      </w:r>
    </w:p>
    <w:p w:rsidRPr="00526028" w:rsidR="00F86D72" w:rsidP="00526028" w:rsidRDefault="00303F50" w14:paraId="704F0780" w14:textId="77777777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526028">
        <w:rPr>
          <w:rFonts w:asciiTheme="minorHAnsi" w:hAnsiTheme="minorHAnsi" w:cstheme="minorHAnsi"/>
          <w:sz w:val="22"/>
          <w:szCs w:val="22"/>
        </w:rPr>
        <w:t>KARTA KURSU</w:t>
      </w:r>
    </w:p>
    <w:p w:rsidRPr="00526028" w:rsidR="00D32FBE" w:rsidP="00526028" w:rsidRDefault="00D32FBE" w14:paraId="22DFACAB" w14:textId="77777777">
      <w:pPr>
        <w:rPr>
          <w:rFonts w:asciiTheme="minorHAnsi" w:hAnsiTheme="minorHAnsi" w:cstheme="minorHAnsi"/>
        </w:rPr>
      </w:pPr>
    </w:p>
    <w:tbl>
      <w:tblPr>
        <w:tblW w:w="4989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7787"/>
      </w:tblGrid>
      <w:tr w:rsidRPr="00526028" w:rsidR="00303F50" w:rsidTr="005479B4" w14:paraId="7D6462B9" w14:textId="77777777">
        <w:trPr>
          <w:trHeight w:val="395"/>
        </w:trPr>
        <w:tc>
          <w:tcPr>
            <w:tcW w:w="1021" w:type="pct"/>
            <w:shd w:val="clear" w:color="auto" w:fill="DBE5F1"/>
            <w:vAlign w:val="center"/>
          </w:tcPr>
          <w:p w:rsidRPr="00526028" w:rsidR="00303F50" w:rsidP="00526028" w:rsidRDefault="00303F50" w14:paraId="79EFD6A3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3979" w:type="pct"/>
            <w:vAlign w:val="center"/>
          </w:tcPr>
          <w:p w:rsidRPr="00526028" w:rsidR="00303F50" w:rsidP="00526028" w:rsidRDefault="005352DF" w14:paraId="010A261A" w14:textId="41C7F36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  <w:b/>
              </w:rPr>
              <w:t>Zarządzanie</w:t>
            </w:r>
            <w:r w:rsidRPr="00526028" w:rsidR="00526028">
              <w:rPr>
                <w:rFonts w:asciiTheme="minorHAnsi" w:hAnsiTheme="minorHAnsi" w:cstheme="minorHAnsi"/>
                <w:b/>
              </w:rPr>
              <w:t xml:space="preserve"> i marketing</w:t>
            </w:r>
            <w:r w:rsidRPr="00526028">
              <w:rPr>
                <w:rFonts w:asciiTheme="minorHAnsi" w:hAnsiTheme="minorHAnsi" w:cstheme="minorHAnsi"/>
                <w:b/>
              </w:rPr>
              <w:t xml:space="preserve"> w wydawnictwie</w:t>
            </w:r>
          </w:p>
        </w:tc>
      </w:tr>
      <w:tr w:rsidRPr="00526028" w:rsidR="00303F50" w:rsidTr="005479B4" w14:paraId="6718BEF0" w14:textId="77777777">
        <w:trPr>
          <w:trHeight w:val="379"/>
        </w:trPr>
        <w:tc>
          <w:tcPr>
            <w:tcW w:w="1021" w:type="pct"/>
            <w:shd w:val="clear" w:color="auto" w:fill="DBE5F1"/>
            <w:vAlign w:val="center"/>
          </w:tcPr>
          <w:p w:rsidRPr="00526028" w:rsidR="00303F50" w:rsidP="00526028" w:rsidRDefault="00303F50" w14:paraId="0F2C44A7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Nazwa w j. ang.</w:t>
            </w:r>
          </w:p>
        </w:tc>
        <w:tc>
          <w:tcPr>
            <w:tcW w:w="3979" w:type="pct"/>
            <w:vAlign w:val="center"/>
          </w:tcPr>
          <w:p w:rsidRPr="00526028" w:rsidR="00303F50" w:rsidP="00526028" w:rsidRDefault="00526028" w14:paraId="305279D5" w14:textId="32F0879E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M</w:t>
            </w:r>
            <w:r w:rsidRPr="00526028">
              <w:rPr>
                <w:rFonts w:asciiTheme="minorHAnsi" w:hAnsiTheme="minorHAnsi" w:cstheme="minorHAnsi"/>
              </w:rPr>
              <w:t xml:space="preserve">anagement and marketing in the </w:t>
            </w:r>
            <w:proofErr w:type="spellStart"/>
            <w:r w:rsidRPr="00526028">
              <w:rPr>
                <w:rFonts w:asciiTheme="minorHAnsi" w:hAnsiTheme="minorHAnsi" w:cstheme="minorHAnsi"/>
              </w:rPr>
              <w:t>publishing</w:t>
            </w:r>
            <w:proofErr w:type="spellEnd"/>
            <w:r w:rsidRPr="005260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6028">
              <w:rPr>
                <w:rFonts w:asciiTheme="minorHAnsi" w:hAnsiTheme="minorHAnsi" w:cstheme="minorHAnsi"/>
              </w:rPr>
              <w:t>house</w:t>
            </w:r>
            <w:proofErr w:type="spellEnd"/>
          </w:p>
        </w:tc>
      </w:tr>
    </w:tbl>
    <w:p w:rsidRPr="00526028" w:rsidR="00303F50" w:rsidP="00526028" w:rsidRDefault="00303F50" w14:paraId="3B61DFDE" w14:textId="77777777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7"/>
        <w:gridCol w:w="3927"/>
        <w:gridCol w:w="3927"/>
      </w:tblGrid>
      <w:tr w:rsidRPr="00526028" w:rsidR="00240C16" w:rsidTr="008848B4" w14:paraId="133BF1F5" w14:textId="77777777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:rsidRPr="00526028" w:rsidR="00240C16" w:rsidP="00526028" w:rsidRDefault="00240C16" w14:paraId="34D629F5" w14:textId="77777777">
            <w:pPr>
              <w:pStyle w:val="Zawartotabeli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:rsidRPr="00526028" w:rsidR="00240C16" w:rsidP="00526028" w:rsidRDefault="00526028" w14:paraId="17145B79" w14:textId="2BF321F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d</w:t>
            </w:r>
            <w:r w:rsidRPr="00526028" w:rsidR="00107674">
              <w:rPr>
                <w:rFonts w:asciiTheme="minorHAnsi" w:hAnsiTheme="minorHAnsi" w:cstheme="minorHAnsi"/>
              </w:rPr>
              <w:t>r Sabina Kwiecień</w:t>
            </w:r>
          </w:p>
        </w:tc>
        <w:tc>
          <w:tcPr>
            <w:tcW w:w="1991" w:type="pct"/>
            <w:shd w:val="clear" w:color="auto" w:fill="DBE5F1"/>
            <w:vAlign w:val="center"/>
          </w:tcPr>
          <w:p w:rsidRPr="00526028" w:rsidR="00240C16" w:rsidP="00526028" w:rsidRDefault="00240C16" w14:paraId="0305DEAB" w14:textId="77777777">
            <w:pPr>
              <w:pStyle w:val="Zawartotabeli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Zespół dydaktyczny</w:t>
            </w:r>
          </w:p>
        </w:tc>
      </w:tr>
      <w:tr w:rsidRPr="00526028" w:rsidR="00240C16" w:rsidTr="008848B4" w14:paraId="2E819D18" w14:textId="77777777">
        <w:trPr>
          <w:cantSplit/>
          <w:trHeight w:val="397"/>
        </w:trPr>
        <w:tc>
          <w:tcPr>
            <w:tcW w:w="1018" w:type="pct"/>
            <w:vMerge/>
            <w:tcBorders>
              <w:bottom w:val="single" w:color="95B3D7" w:sz="2" w:space="0"/>
            </w:tcBorders>
            <w:shd w:val="clear" w:color="auto" w:fill="DBE5F1"/>
            <w:vAlign w:val="center"/>
          </w:tcPr>
          <w:p w:rsidRPr="00526028" w:rsidR="00240C16" w:rsidP="00526028" w:rsidRDefault="00240C16" w14:paraId="7DBE0172" w14:textId="77777777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991" w:type="pct"/>
            <w:vMerge/>
            <w:tcBorders>
              <w:bottom w:val="single" w:color="95B3D7" w:sz="2" w:space="0"/>
            </w:tcBorders>
            <w:shd w:val="clear" w:color="auto" w:fill="auto"/>
            <w:vAlign w:val="center"/>
          </w:tcPr>
          <w:p w:rsidRPr="00526028" w:rsidR="00240C16" w:rsidP="00526028" w:rsidRDefault="00240C16" w14:paraId="7D4A6128" w14:textId="77777777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:rsidRPr="00526028" w:rsidR="00107674" w:rsidP="00526028" w:rsidRDefault="00107674" w14:paraId="2BC5292F" w14:textId="05393DF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dr Sabina Kwiecień</w:t>
            </w:r>
          </w:p>
          <w:p w:rsidRPr="00526028" w:rsidR="005352DF" w:rsidP="00526028" w:rsidRDefault="005352DF" w14:paraId="297E275B" w14:textId="49465F5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dr Magdalena B. Król</w:t>
            </w:r>
          </w:p>
          <w:p w:rsidRPr="00526028" w:rsidR="0084472F" w:rsidP="00526028" w:rsidRDefault="005352DF" w14:paraId="67B89038" w14:textId="7777777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 xml:space="preserve">dr hab. Iwona </w:t>
            </w:r>
            <w:proofErr w:type="spellStart"/>
            <w:r w:rsidRPr="00526028">
              <w:rPr>
                <w:rFonts w:asciiTheme="minorHAnsi" w:hAnsiTheme="minorHAnsi" w:cstheme="minorHAnsi"/>
              </w:rPr>
              <w:t>Pietrzkiewicz</w:t>
            </w:r>
            <w:proofErr w:type="spellEnd"/>
            <w:r w:rsidRPr="00526028">
              <w:rPr>
                <w:rFonts w:asciiTheme="minorHAnsi" w:hAnsiTheme="minorHAnsi" w:cstheme="minorHAnsi"/>
              </w:rPr>
              <w:t>, prof. UP</w:t>
            </w:r>
          </w:p>
        </w:tc>
      </w:tr>
      <w:tr w:rsidRPr="00526028" w:rsidR="00240C16" w:rsidTr="008848B4" w14:paraId="24B5B680" w14:textId="77777777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:rsidRPr="00526028" w:rsidR="00240C16" w:rsidP="00526028" w:rsidRDefault="00240C16" w14:paraId="3D747903" w14:textId="77777777">
            <w:pPr>
              <w:pStyle w:val="Zawartotabeli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:rsidRPr="00526028" w:rsidR="00240C16" w:rsidP="00526028" w:rsidRDefault="00526028" w14:paraId="38533305" w14:textId="1F07BD76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:rsidRPr="00526028" w:rsidR="00240C16" w:rsidP="00526028" w:rsidRDefault="00240C16" w14:paraId="6AD912DE" w14:textId="77777777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Pr="00526028" w:rsidR="00303F50" w:rsidP="00526028" w:rsidRDefault="00303F50" w14:paraId="6A271D0C" w14:textId="77777777">
      <w:pPr>
        <w:pStyle w:val="Nagwek2"/>
        <w:spacing w:before="0" w:after="0"/>
        <w:rPr>
          <w:rFonts w:asciiTheme="minorHAnsi" w:hAnsiTheme="minorHAnsi" w:cstheme="minorHAnsi"/>
          <w:sz w:val="22"/>
          <w:szCs w:val="22"/>
        </w:rPr>
      </w:pPr>
      <w:r w:rsidRPr="00526028">
        <w:rPr>
          <w:rFonts w:asciiTheme="minorHAnsi" w:hAnsiTheme="minorHAnsi" w:cstheme="minorHAnsi"/>
          <w:sz w:val="22"/>
          <w:szCs w:val="22"/>
        </w:rPr>
        <w:t>Opis kursu (cele kształcenia)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Pr="00526028" w:rsidR="00303F50" w:rsidTr="0025362C" w14:paraId="79AD97BD" w14:textId="77777777">
        <w:trPr>
          <w:trHeight w:val="1365"/>
        </w:trPr>
        <w:tc>
          <w:tcPr>
            <w:tcW w:w="5000" w:type="pct"/>
            <w:vAlign w:val="center"/>
          </w:tcPr>
          <w:p w:rsidRPr="00526028" w:rsidR="00134768" w:rsidP="00526028" w:rsidRDefault="005352DF" w14:paraId="7992394F" w14:textId="0FF006C1">
            <w:pPr>
              <w:rPr>
                <w:rFonts w:asciiTheme="minorHAnsi" w:hAnsiTheme="minorHAnsi" w:cstheme="minorHAnsi"/>
                <w:lang w:val="en-US"/>
              </w:rPr>
            </w:pPr>
            <w:r w:rsidRPr="00526028">
              <w:rPr>
                <w:rFonts w:asciiTheme="minorHAnsi" w:hAnsiTheme="minorHAnsi" w:cstheme="minorHAnsi"/>
              </w:rPr>
              <w:t>Celem kursu jest zapoznanie studentów z funkcjonowaniem wydawnictwa w oparciu o podstawy zarządzania,</w:t>
            </w:r>
            <w:r w:rsidRPr="00526028" w:rsidR="00107674">
              <w:rPr>
                <w:rFonts w:asciiTheme="minorHAnsi" w:hAnsiTheme="minorHAnsi" w:cstheme="minorHAnsi"/>
              </w:rPr>
              <w:t xml:space="preserve"> </w:t>
            </w:r>
            <w:r w:rsidRPr="00526028" w:rsidR="00107674">
              <w:rPr>
                <w:rFonts w:asciiTheme="minorHAnsi" w:hAnsiTheme="minorHAnsi" w:cstheme="minorHAnsi"/>
              </w:rPr>
              <w:t>z podstawowymi pojęciami i narzędziami wykorzystywanymi w działalności marketingowej wydawnictw oraz wypracowanie umiejętności rozumienia zjawisk w otoczeniu marketingowym i tworzenia na ich podstawie założeń strategii marketingowej</w:t>
            </w:r>
            <w:r w:rsidRPr="00526028" w:rsidR="00107674">
              <w:rPr>
                <w:rFonts w:asciiTheme="minorHAnsi" w:hAnsiTheme="minorHAnsi" w:cstheme="minorHAnsi"/>
              </w:rPr>
              <w:t>.</w:t>
            </w:r>
          </w:p>
        </w:tc>
      </w:tr>
    </w:tbl>
    <w:p w:rsidRPr="00526028" w:rsidR="00303F50" w:rsidP="00526028" w:rsidRDefault="00303F50" w14:paraId="13A31A3C" w14:textId="77777777">
      <w:pPr>
        <w:pStyle w:val="Nagwek2"/>
        <w:spacing w:before="0" w:after="0"/>
        <w:rPr>
          <w:rFonts w:asciiTheme="minorHAnsi" w:hAnsiTheme="minorHAnsi" w:cstheme="minorHAnsi"/>
          <w:sz w:val="22"/>
          <w:szCs w:val="22"/>
        </w:rPr>
      </w:pPr>
      <w:r w:rsidRPr="00526028">
        <w:rPr>
          <w:rFonts w:asciiTheme="minorHAnsi" w:hAnsiTheme="minorHAnsi" w:cstheme="minorHAnsi"/>
          <w:sz w:val="22"/>
          <w:szCs w:val="22"/>
        </w:rPr>
        <w:t>Warunki wstępne</w:t>
      </w:r>
    </w:p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9"/>
        <w:gridCol w:w="7876"/>
      </w:tblGrid>
      <w:tr w:rsidRPr="00526028" w:rsidR="005352DF" w:rsidTr="008848B4" w14:paraId="184A14A3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Pr="00526028" w:rsidR="005352DF" w:rsidP="00526028" w:rsidRDefault="005352DF" w14:paraId="73322AEA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Wiedza</w:t>
            </w:r>
          </w:p>
        </w:tc>
        <w:tc>
          <w:tcPr>
            <w:tcW w:w="3984" w:type="pct"/>
            <w:vAlign w:val="center"/>
          </w:tcPr>
          <w:p w:rsidRPr="00526028" w:rsidR="005352DF" w:rsidP="00526028" w:rsidRDefault="005352DF" w14:paraId="66A538E9" w14:textId="77777777">
            <w:pPr>
              <w:autoSpaceDE/>
              <w:rPr>
                <w:rFonts w:asciiTheme="minorHAnsi" w:hAnsiTheme="minorHAnsi" w:cstheme="minorHAnsi"/>
              </w:rPr>
            </w:pPr>
          </w:p>
          <w:p w:rsidRPr="00526028" w:rsidR="005352DF" w:rsidP="00526028" w:rsidRDefault="005352DF" w14:paraId="6B851DAE" w14:textId="77777777">
            <w:pPr>
              <w:autoSpaceDE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Podstawy z zakresu polskiego ruchu wydawniczego.</w:t>
            </w:r>
          </w:p>
          <w:p w:rsidRPr="00526028" w:rsidR="005352DF" w:rsidP="00526028" w:rsidRDefault="005352DF" w14:paraId="6CD090A6" w14:textId="77777777">
            <w:pPr>
              <w:autoSpaceDE/>
              <w:rPr>
                <w:rFonts w:asciiTheme="minorHAnsi" w:hAnsiTheme="minorHAnsi" w:cstheme="minorHAnsi"/>
              </w:rPr>
            </w:pPr>
          </w:p>
        </w:tc>
      </w:tr>
      <w:tr w:rsidRPr="00526028" w:rsidR="005352DF" w:rsidTr="008848B4" w14:paraId="7E9AC775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Pr="00526028" w:rsidR="005352DF" w:rsidP="00526028" w:rsidRDefault="005352DF" w14:paraId="6D066D15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Umiejętności</w:t>
            </w:r>
          </w:p>
        </w:tc>
        <w:tc>
          <w:tcPr>
            <w:tcW w:w="3984" w:type="pct"/>
            <w:vAlign w:val="center"/>
          </w:tcPr>
          <w:p w:rsidRPr="00526028" w:rsidR="005352DF" w:rsidP="00526028" w:rsidRDefault="005352DF" w14:paraId="2A939D7D" w14:textId="77777777">
            <w:pPr>
              <w:autoSpaceDE/>
              <w:rPr>
                <w:rFonts w:asciiTheme="minorHAnsi" w:hAnsiTheme="minorHAnsi" w:cstheme="minorHAnsi"/>
              </w:rPr>
            </w:pPr>
          </w:p>
          <w:p w:rsidRPr="00526028" w:rsidR="005352DF" w:rsidP="00526028" w:rsidRDefault="005352DF" w14:paraId="7C0D9CBF" w14:textId="77777777">
            <w:pPr>
              <w:autoSpaceDE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 xml:space="preserve">Samodzielne poszukiwanie literatury.  </w:t>
            </w:r>
          </w:p>
          <w:p w:rsidRPr="00526028" w:rsidR="005352DF" w:rsidP="00526028" w:rsidRDefault="005352DF" w14:paraId="31435182" w14:textId="77777777">
            <w:pPr>
              <w:autoSpaceDE/>
              <w:rPr>
                <w:rFonts w:asciiTheme="minorHAnsi" w:hAnsiTheme="minorHAnsi" w:cstheme="minorHAnsi"/>
              </w:rPr>
            </w:pPr>
          </w:p>
        </w:tc>
      </w:tr>
      <w:tr w:rsidRPr="00526028" w:rsidR="005352DF" w:rsidTr="008848B4" w14:paraId="644F9C45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Pr="00526028" w:rsidR="005352DF" w:rsidP="00526028" w:rsidRDefault="005352DF" w14:paraId="12E2CE8A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Kursy</w:t>
            </w:r>
          </w:p>
        </w:tc>
        <w:tc>
          <w:tcPr>
            <w:tcW w:w="3984" w:type="pct"/>
            <w:vAlign w:val="center"/>
          </w:tcPr>
          <w:p w:rsidRPr="00526028" w:rsidR="005352DF" w:rsidP="00526028" w:rsidRDefault="005352DF" w14:paraId="221A4180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–</w:t>
            </w:r>
          </w:p>
        </w:tc>
      </w:tr>
    </w:tbl>
    <w:p w:rsidRPr="00526028" w:rsidR="00303F50" w:rsidP="00526028" w:rsidRDefault="00303F50" w14:paraId="5D2AFBED" w14:textId="77777777">
      <w:pPr>
        <w:pStyle w:val="Nagwek2"/>
        <w:spacing w:before="0" w:after="0"/>
        <w:rPr>
          <w:rFonts w:asciiTheme="minorHAnsi" w:hAnsiTheme="minorHAnsi" w:cstheme="minorHAnsi"/>
          <w:sz w:val="22"/>
          <w:szCs w:val="22"/>
        </w:rPr>
      </w:pPr>
      <w:r w:rsidRPr="00526028">
        <w:rPr>
          <w:rFonts w:asciiTheme="minorHAnsi" w:hAnsiTheme="minorHAnsi" w:cstheme="minorHAnsi"/>
          <w:sz w:val="22"/>
          <w:szCs w:val="22"/>
        </w:rPr>
        <w:t xml:space="preserve">Efekty </w:t>
      </w:r>
      <w:r w:rsidRPr="00526028" w:rsidR="00100620">
        <w:rPr>
          <w:rFonts w:asciiTheme="minorHAnsi" w:hAnsiTheme="minorHAnsi" w:cstheme="minorHAnsi"/>
          <w:sz w:val="22"/>
          <w:szCs w:val="22"/>
        </w:rPr>
        <w:t>uczenia się</w:t>
      </w:r>
    </w:p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5535"/>
        <w:gridCol w:w="2327"/>
      </w:tblGrid>
      <w:tr w:rsidRPr="00526028" w:rsidR="000E57E1" w:rsidTr="5D61AEC2" w14:paraId="78504ADD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tcMar/>
            <w:vAlign w:val="center"/>
          </w:tcPr>
          <w:p w:rsidRPr="00526028" w:rsidR="000E57E1" w:rsidP="00526028" w:rsidRDefault="000E57E1" w14:paraId="550F8C69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Wiedza</w:t>
            </w:r>
          </w:p>
        </w:tc>
        <w:tc>
          <w:tcPr>
            <w:tcW w:w="2802" w:type="pct"/>
            <w:shd w:val="clear" w:color="auto" w:fill="DBE5F1"/>
            <w:tcMar/>
            <w:vAlign w:val="center"/>
          </w:tcPr>
          <w:p w:rsidRPr="00526028" w:rsidR="000E57E1" w:rsidP="00526028" w:rsidRDefault="000E57E1" w14:paraId="508A85C4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Efekt kształcenia dla kursu</w:t>
            </w:r>
          </w:p>
        </w:tc>
        <w:tc>
          <w:tcPr>
            <w:tcW w:w="1178" w:type="pct"/>
            <w:shd w:val="clear" w:color="auto" w:fill="DBE5F1"/>
            <w:tcMar/>
            <w:vAlign w:val="center"/>
          </w:tcPr>
          <w:p w:rsidRPr="00526028" w:rsidR="000E57E1" w:rsidP="00526028" w:rsidRDefault="000E57E1" w14:paraId="6D3A8013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Odniesienie do efektów kierunkowych</w:t>
            </w:r>
          </w:p>
        </w:tc>
      </w:tr>
      <w:tr w:rsidRPr="00526028" w:rsidR="000E57E1" w:rsidTr="5D61AEC2" w14:paraId="7A8FC658" w14:textId="77777777">
        <w:trPr>
          <w:cantSplit/>
          <w:trHeight w:val="399"/>
        </w:trPr>
        <w:tc>
          <w:tcPr>
            <w:tcW w:w="1020" w:type="pct"/>
            <w:vMerge/>
            <w:tcMar/>
          </w:tcPr>
          <w:p w:rsidRPr="00526028" w:rsidR="000E57E1" w:rsidP="00526028" w:rsidRDefault="000E57E1" w14:paraId="3B550B21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2" w:type="pct"/>
            <w:tcMar/>
            <w:vAlign w:val="center"/>
          </w:tcPr>
          <w:p w:rsidRPr="00526028" w:rsidR="000E57E1" w:rsidP="00526028" w:rsidRDefault="008173AA" w14:paraId="4898BACB" w14:textId="0BD99916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 xml:space="preserve">W01. </w:t>
            </w:r>
            <w:r w:rsidRPr="00526028" w:rsidR="005352DF">
              <w:rPr>
                <w:rFonts w:asciiTheme="minorHAnsi" w:hAnsiTheme="minorHAnsi" w:cstheme="minorHAnsi"/>
              </w:rPr>
              <w:t>Student posiada wiedzę z zakresu organizacji i zarządzania współczesnym  przedsiębiorstwem wydawniczym w oparciu o podstawy nauki o zarządzaniu</w:t>
            </w:r>
            <w:r w:rsidRPr="00526028" w:rsidR="00107674">
              <w:rPr>
                <w:rFonts w:asciiTheme="minorHAnsi" w:hAnsiTheme="minorHAnsi" w:cstheme="minorHAnsi"/>
              </w:rPr>
              <w:t xml:space="preserve"> Zna i opisuje podstawowe pojęcia marketingu</w:t>
            </w:r>
            <w:r w:rsidRPr="00526028" w:rsidR="005352D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78" w:type="pct"/>
            <w:tcMar/>
            <w:vAlign w:val="center"/>
          </w:tcPr>
          <w:p w:rsidRPr="00526028" w:rsidR="005352DF" w:rsidP="00526028" w:rsidRDefault="005352DF" w14:paraId="2642D45D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K2_W01</w:t>
            </w:r>
          </w:p>
          <w:p w:rsidRPr="00526028" w:rsidR="000E57E1" w:rsidP="00526028" w:rsidRDefault="000E57E1" w14:paraId="6CD9CCB9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526028" w:rsidR="000E57E1" w:rsidTr="5D61AEC2" w14:paraId="522863B8" w14:textId="77777777">
        <w:trPr>
          <w:cantSplit/>
          <w:trHeight w:val="397"/>
        </w:trPr>
        <w:tc>
          <w:tcPr>
            <w:tcW w:w="1020" w:type="pct"/>
            <w:vMerge/>
            <w:tcMar/>
          </w:tcPr>
          <w:p w:rsidRPr="00526028" w:rsidR="000E57E1" w:rsidP="00526028" w:rsidRDefault="000E57E1" w14:paraId="78B928F5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2" w:type="pct"/>
            <w:tcMar/>
            <w:vAlign w:val="center"/>
          </w:tcPr>
          <w:p w:rsidRPr="00526028" w:rsidR="000E57E1" w:rsidP="00526028" w:rsidRDefault="005352DF" w14:paraId="72653D1B" w14:textId="1F766E69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W02. Zna specyfikę zarządzania instytucjami wydawniczymi na polskim rynku wydawniczym</w:t>
            </w:r>
            <w:r w:rsidRPr="00526028" w:rsidR="00107674">
              <w:rPr>
                <w:rFonts w:asciiTheme="minorHAnsi" w:hAnsiTheme="minorHAnsi" w:cstheme="minorHAnsi"/>
              </w:rPr>
              <w:t xml:space="preserve"> oraz </w:t>
            </w:r>
            <w:r w:rsidRPr="00526028" w:rsidR="00107674">
              <w:rPr>
                <w:rFonts w:asciiTheme="minorHAnsi" w:hAnsiTheme="minorHAnsi" w:cstheme="minorHAnsi"/>
              </w:rPr>
              <w:t>wzajemne powiązania i zależności między narzędziami marketingu</w:t>
            </w:r>
            <w:r w:rsidRPr="00526028" w:rsidR="00107674">
              <w:rPr>
                <w:rFonts w:asciiTheme="minorHAnsi" w:hAnsiTheme="minorHAnsi" w:cstheme="minorHAnsi"/>
              </w:rPr>
              <w:t xml:space="preserve"> i</w:t>
            </w:r>
            <w:r w:rsidRPr="00526028" w:rsidR="00107674">
              <w:rPr>
                <w:rFonts w:asciiTheme="minorHAnsi" w:hAnsiTheme="minorHAnsi" w:cstheme="minorHAnsi"/>
              </w:rPr>
              <w:t xml:space="preserve"> możliwości ich wykorzystania w kontekście działalności wydawnictw.</w:t>
            </w:r>
          </w:p>
        </w:tc>
        <w:tc>
          <w:tcPr>
            <w:tcW w:w="1178" w:type="pct"/>
            <w:tcMar/>
            <w:vAlign w:val="center"/>
          </w:tcPr>
          <w:p w:rsidRPr="00526028" w:rsidR="005352DF" w:rsidP="00526028" w:rsidRDefault="005352DF" w14:paraId="30E629A0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K2_W04</w:t>
            </w:r>
          </w:p>
          <w:p w:rsidRPr="00526028" w:rsidR="000E57E1" w:rsidP="00526028" w:rsidRDefault="000E57E1" w14:paraId="08D7997F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526028" w:rsidR="009921E1" w:rsidTr="5D61AEC2" w14:paraId="2003D0F8" w14:textId="77777777">
        <w:trPr>
          <w:cantSplit/>
          <w:trHeight w:val="397"/>
        </w:trPr>
        <w:tc>
          <w:tcPr>
            <w:tcW w:w="1020" w:type="pct"/>
            <w:vMerge/>
            <w:tcMar/>
          </w:tcPr>
          <w:p w:rsidRPr="00526028" w:rsidR="009921E1" w:rsidP="00526028" w:rsidRDefault="009921E1" w14:paraId="728667BA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2" w:type="pct"/>
            <w:tcMar/>
            <w:vAlign w:val="center"/>
          </w:tcPr>
          <w:p w:rsidRPr="00526028" w:rsidR="009921E1" w:rsidP="00526028" w:rsidRDefault="009921E1" w14:paraId="29463B44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W03</w:t>
            </w:r>
            <w:r w:rsidRPr="00526028" w:rsidR="008173AA">
              <w:rPr>
                <w:rFonts w:asciiTheme="minorHAnsi" w:hAnsiTheme="minorHAnsi" w:cstheme="minorHAnsi"/>
              </w:rPr>
              <w:t xml:space="preserve">. </w:t>
            </w:r>
            <w:r w:rsidRPr="00526028" w:rsidR="005352DF">
              <w:rPr>
                <w:rFonts w:asciiTheme="minorHAnsi" w:hAnsiTheme="minorHAnsi" w:cstheme="minorHAnsi"/>
              </w:rPr>
              <w:t>Rozumie znaczenie stosowania nowoczesnych metod zarządzania i dywersyfikacji podejmowanych działań marketingowych na współczesnym rynku książki.</w:t>
            </w:r>
          </w:p>
        </w:tc>
        <w:tc>
          <w:tcPr>
            <w:tcW w:w="1178" w:type="pct"/>
            <w:tcMar/>
            <w:vAlign w:val="center"/>
          </w:tcPr>
          <w:p w:rsidRPr="00526028" w:rsidR="009921E1" w:rsidP="5D61AEC2" w:rsidRDefault="005352DF" w14:paraId="065C5A60" w14:textId="5DC6E899">
            <w:pPr>
              <w:rPr>
                <w:rFonts w:ascii="Calibri" w:hAnsi="Calibri" w:cs="Calibri" w:asciiTheme="minorAscii" w:hAnsiTheme="minorAscii" w:cstheme="minorAscii"/>
              </w:rPr>
            </w:pPr>
            <w:r w:rsidRPr="5D61AEC2" w:rsidR="005352DF">
              <w:rPr>
                <w:rFonts w:ascii="Calibri" w:hAnsi="Calibri" w:cs="Calibri" w:asciiTheme="minorAscii" w:hAnsiTheme="minorAscii" w:cstheme="minorAscii"/>
              </w:rPr>
              <w:t>K2_W0</w:t>
            </w:r>
            <w:r w:rsidRPr="5D61AEC2" w:rsidR="773F9858">
              <w:rPr>
                <w:rFonts w:ascii="Calibri" w:hAnsi="Calibri" w:cs="Calibri" w:asciiTheme="minorAscii" w:hAnsiTheme="minorAscii" w:cstheme="minorAscii"/>
              </w:rPr>
              <w:t>3</w:t>
            </w:r>
          </w:p>
        </w:tc>
      </w:tr>
    </w:tbl>
    <w:p w:rsidRPr="00526028" w:rsidR="00A801A6" w:rsidP="00526028" w:rsidRDefault="00A801A6" w14:paraId="4D74877F" w14:textId="77777777">
      <w:pPr>
        <w:rPr>
          <w:rFonts w:asciiTheme="minorHAnsi" w:hAnsiTheme="minorHAnsi" w:cstheme="minorHAnsi"/>
        </w:rPr>
      </w:pPr>
    </w:p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5535"/>
        <w:gridCol w:w="2327"/>
      </w:tblGrid>
      <w:tr w:rsidRPr="00526028" w:rsidR="00914D57" w:rsidTr="5D61AEC2" w14:paraId="551A9691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tcMar/>
            <w:vAlign w:val="center"/>
          </w:tcPr>
          <w:p w:rsidRPr="00526028" w:rsidR="00914D57" w:rsidP="00526028" w:rsidRDefault="00D57BD2" w14:paraId="0A7EDEF8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Umiejętności</w:t>
            </w:r>
          </w:p>
        </w:tc>
        <w:tc>
          <w:tcPr>
            <w:tcW w:w="2802" w:type="pct"/>
            <w:shd w:val="clear" w:color="auto" w:fill="DBE5F1"/>
            <w:tcMar/>
            <w:vAlign w:val="center"/>
          </w:tcPr>
          <w:p w:rsidRPr="00526028" w:rsidR="00A31668" w:rsidP="00526028" w:rsidRDefault="00914D57" w14:paraId="403C7CAD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Efekt kształcenia dla kurs</w:t>
            </w:r>
            <w:r w:rsidRPr="00526028" w:rsidR="0091639B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1178" w:type="pct"/>
            <w:shd w:val="clear" w:color="auto" w:fill="DBE5F1"/>
            <w:tcMar/>
            <w:vAlign w:val="center"/>
          </w:tcPr>
          <w:p w:rsidRPr="00526028" w:rsidR="00914D57" w:rsidP="00526028" w:rsidRDefault="00914D57" w14:paraId="6B87D59B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Odniesienie do efektów kierunkowych</w:t>
            </w:r>
          </w:p>
        </w:tc>
      </w:tr>
      <w:tr w:rsidRPr="00526028" w:rsidR="00914D57" w:rsidTr="5D61AEC2" w14:paraId="038298B3" w14:textId="77777777">
        <w:trPr>
          <w:cantSplit/>
          <w:trHeight w:val="399"/>
        </w:trPr>
        <w:tc>
          <w:tcPr>
            <w:tcW w:w="1020" w:type="pct"/>
            <w:vMerge/>
            <w:tcMar/>
          </w:tcPr>
          <w:p w:rsidRPr="00526028" w:rsidR="00914D57" w:rsidP="00526028" w:rsidRDefault="00914D57" w14:paraId="780F0ADE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2" w:type="pct"/>
            <w:tcMar/>
            <w:vAlign w:val="center"/>
          </w:tcPr>
          <w:p w:rsidRPr="00526028" w:rsidR="00A31668" w:rsidP="00526028" w:rsidRDefault="00D57BD2" w14:paraId="7420F0D0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U</w:t>
            </w:r>
            <w:r w:rsidRPr="00526028" w:rsidR="00914D57">
              <w:rPr>
                <w:rFonts w:asciiTheme="minorHAnsi" w:hAnsiTheme="minorHAnsi" w:cstheme="minorHAnsi"/>
              </w:rPr>
              <w:t xml:space="preserve">01. </w:t>
            </w:r>
            <w:r w:rsidRPr="00526028" w:rsidR="005352DF">
              <w:rPr>
                <w:rFonts w:asciiTheme="minorHAnsi" w:hAnsiTheme="minorHAnsi" w:cstheme="minorHAnsi"/>
              </w:rPr>
              <w:t>Student potrafi pozyskać i we właściwy sposób wykorzystać zgromadzone informacje, dokumenty i materiały dotyczące działalności i funkcjonowania instytucji wydawniczych na polskim rynku wydawniczym.</w:t>
            </w:r>
          </w:p>
        </w:tc>
        <w:tc>
          <w:tcPr>
            <w:tcW w:w="1178" w:type="pct"/>
            <w:tcMar/>
            <w:vAlign w:val="center"/>
          </w:tcPr>
          <w:p w:rsidRPr="00526028" w:rsidR="005352DF" w:rsidP="00526028" w:rsidRDefault="005352DF" w14:paraId="2EC359AB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K2_U01</w:t>
            </w:r>
          </w:p>
          <w:p w:rsidRPr="00526028" w:rsidR="00914D57" w:rsidP="00526028" w:rsidRDefault="00914D57" w14:paraId="1753C393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526028" w:rsidR="00107674" w:rsidTr="5D61AEC2" w14:paraId="3EC62CCE" w14:textId="77777777">
        <w:trPr>
          <w:cantSplit/>
          <w:trHeight w:val="397"/>
        </w:trPr>
        <w:tc>
          <w:tcPr>
            <w:tcW w:w="1020" w:type="pct"/>
            <w:vMerge/>
            <w:tcMar/>
          </w:tcPr>
          <w:p w:rsidRPr="00526028" w:rsidR="00107674" w:rsidP="00526028" w:rsidRDefault="00107674" w14:paraId="4A6EBA40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2" w:type="pct"/>
            <w:tcMar/>
            <w:vAlign w:val="center"/>
          </w:tcPr>
          <w:p w:rsidRPr="00526028" w:rsidR="00107674" w:rsidP="00526028" w:rsidRDefault="00107674" w14:paraId="14EBFDB2" w14:textId="337E82B6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 xml:space="preserve">U02. </w:t>
            </w:r>
            <w:r w:rsidRPr="00526028">
              <w:rPr>
                <w:rFonts w:asciiTheme="minorHAnsi" w:hAnsiTheme="minorHAnsi" w:cstheme="minorHAnsi"/>
              </w:rPr>
              <w:t>Potrafi przedstawić propozycje działań marketingowych dla rozpoznanych warunków otoczenia i specyfiki danego wydawnictwa</w:t>
            </w:r>
            <w:r w:rsidRPr="00526028">
              <w:rPr>
                <w:rFonts w:asciiTheme="minorHAnsi" w:hAnsiTheme="minorHAnsi" w:cstheme="minorHAnsi"/>
              </w:rPr>
              <w:t xml:space="preserve"> oraz </w:t>
            </w:r>
            <w:r w:rsidRPr="00526028">
              <w:rPr>
                <w:rFonts w:asciiTheme="minorHAnsi" w:hAnsiTheme="minorHAnsi" w:cstheme="minorHAnsi"/>
              </w:rPr>
              <w:t>przewidzieć skutki zastosowania określonych kombinacji narzędzi marketingowych oraz konsekwencje ich zastosowania w kontekście konkretnych przypadków</w:t>
            </w:r>
            <w:r w:rsidRPr="0052602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78" w:type="pct"/>
            <w:tcMar/>
            <w:vAlign w:val="center"/>
          </w:tcPr>
          <w:p w:rsidRPr="00526028" w:rsidR="00107674" w:rsidP="00526028" w:rsidRDefault="00107674" w14:paraId="3C706457" w14:textId="11ABCBFE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K2_U03</w:t>
            </w:r>
          </w:p>
        </w:tc>
      </w:tr>
      <w:tr w:rsidRPr="00526028" w:rsidR="00914D57" w:rsidTr="5D61AEC2" w14:paraId="04A8E6AB" w14:textId="77777777">
        <w:trPr>
          <w:cantSplit/>
          <w:trHeight w:val="397"/>
        </w:trPr>
        <w:tc>
          <w:tcPr>
            <w:tcW w:w="1020" w:type="pct"/>
            <w:vMerge/>
            <w:tcMar/>
          </w:tcPr>
          <w:p w:rsidRPr="00526028" w:rsidR="00914D57" w:rsidP="00526028" w:rsidRDefault="00914D57" w14:paraId="4428CAA4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2" w:type="pct"/>
            <w:tcMar/>
            <w:vAlign w:val="center"/>
          </w:tcPr>
          <w:p w:rsidRPr="00526028" w:rsidR="00914D57" w:rsidP="00526028" w:rsidRDefault="00D57BD2" w14:paraId="6BF2D795" w14:textId="3FACCC75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U</w:t>
            </w:r>
            <w:r w:rsidRPr="00526028" w:rsidR="00914D57">
              <w:rPr>
                <w:rFonts w:asciiTheme="minorHAnsi" w:hAnsiTheme="minorHAnsi" w:cstheme="minorHAnsi"/>
              </w:rPr>
              <w:t>0</w:t>
            </w:r>
            <w:r w:rsidRPr="00526028" w:rsidR="00107674">
              <w:rPr>
                <w:rFonts w:asciiTheme="minorHAnsi" w:hAnsiTheme="minorHAnsi" w:cstheme="minorHAnsi"/>
              </w:rPr>
              <w:t>3</w:t>
            </w:r>
            <w:r w:rsidRPr="00526028" w:rsidR="00914D57">
              <w:rPr>
                <w:rFonts w:asciiTheme="minorHAnsi" w:hAnsiTheme="minorHAnsi" w:cstheme="minorHAnsi"/>
              </w:rPr>
              <w:t xml:space="preserve">. </w:t>
            </w:r>
            <w:r w:rsidRPr="00526028" w:rsidR="005352DF">
              <w:rPr>
                <w:rFonts w:asciiTheme="minorHAnsi" w:hAnsiTheme="minorHAnsi" w:cstheme="minorHAnsi"/>
              </w:rPr>
              <w:t>Potrafi przeanalizować działalność firm wydawniczych zgodnie z przyjętymi i ogólnie obowiązującymi kategoriami badawczymi.</w:t>
            </w:r>
          </w:p>
        </w:tc>
        <w:tc>
          <w:tcPr>
            <w:tcW w:w="1178" w:type="pct"/>
            <w:tcMar/>
            <w:vAlign w:val="center"/>
          </w:tcPr>
          <w:p w:rsidRPr="00526028" w:rsidR="005352DF" w:rsidP="5D61AEC2" w:rsidRDefault="005352DF" w14:paraId="5E455F72" w14:textId="2D721443">
            <w:pPr>
              <w:rPr>
                <w:rFonts w:ascii="Calibri" w:hAnsi="Calibri" w:cs="Calibri" w:asciiTheme="minorAscii" w:hAnsiTheme="minorAscii" w:cstheme="minorAscii"/>
              </w:rPr>
            </w:pPr>
            <w:r w:rsidRPr="5D61AEC2" w:rsidR="005352DF">
              <w:rPr>
                <w:rFonts w:ascii="Calibri" w:hAnsi="Calibri" w:cs="Calibri" w:asciiTheme="minorAscii" w:hAnsiTheme="minorAscii" w:cstheme="minorAscii"/>
              </w:rPr>
              <w:t>K2_U0</w:t>
            </w:r>
            <w:r w:rsidRPr="5D61AEC2" w:rsidR="695A4E34">
              <w:rPr>
                <w:rFonts w:ascii="Calibri" w:hAnsi="Calibri" w:cs="Calibri" w:asciiTheme="minorAscii" w:hAnsiTheme="minorAscii" w:cstheme="minorAscii"/>
              </w:rPr>
              <w:t>3</w:t>
            </w:r>
          </w:p>
          <w:p w:rsidRPr="00526028" w:rsidR="00914D57" w:rsidP="00526028" w:rsidRDefault="00914D57" w14:paraId="266B7D0B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526028" w:rsidR="00914D57" w:rsidTr="5D61AEC2" w14:paraId="397019B5" w14:textId="77777777">
        <w:trPr>
          <w:cantSplit/>
          <w:trHeight w:val="397"/>
        </w:trPr>
        <w:tc>
          <w:tcPr>
            <w:tcW w:w="1020" w:type="pct"/>
            <w:vMerge/>
            <w:tcMar/>
          </w:tcPr>
          <w:p w:rsidRPr="00526028" w:rsidR="00914D57" w:rsidP="00526028" w:rsidRDefault="00914D57" w14:paraId="5EA5CF2A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2" w:type="pct"/>
            <w:tcMar/>
            <w:vAlign w:val="center"/>
          </w:tcPr>
          <w:p w:rsidRPr="00526028" w:rsidR="00914D57" w:rsidP="00526028" w:rsidRDefault="00D57BD2" w14:paraId="1A095C12" w14:textId="3993AEB3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U</w:t>
            </w:r>
            <w:r w:rsidRPr="00526028" w:rsidR="00914D57">
              <w:rPr>
                <w:rFonts w:asciiTheme="minorHAnsi" w:hAnsiTheme="minorHAnsi" w:cstheme="minorHAnsi"/>
              </w:rPr>
              <w:t>0</w:t>
            </w:r>
            <w:r w:rsidRPr="00526028" w:rsidR="00107674">
              <w:rPr>
                <w:rFonts w:asciiTheme="minorHAnsi" w:hAnsiTheme="minorHAnsi" w:cstheme="minorHAnsi"/>
              </w:rPr>
              <w:t>4</w:t>
            </w:r>
            <w:r w:rsidRPr="00526028" w:rsidR="00914D57">
              <w:rPr>
                <w:rFonts w:asciiTheme="minorHAnsi" w:hAnsiTheme="minorHAnsi" w:cstheme="minorHAnsi"/>
              </w:rPr>
              <w:t xml:space="preserve">. </w:t>
            </w:r>
            <w:r w:rsidRPr="00526028" w:rsidR="005352DF">
              <w:rPr>
                <w:rFonts w:asciiTheme="minorHAnsi" w:hAnsiTheme="minorHAnsi" w:cstheme="minorHAnsi"/>
              </w:rPr>
              <w:t>Jest przygotowany do nawiązania współpracy ze środowiskiem branżowym oraz podjęcia aktywności w tym zakresie.</w:t>
            </w:r>
          </w:p>
        </w:tc>
        <w:tc>
          <w:tcPr>
            <w:tcW w:w="1178" w:type="pct"/>
            <w:tcMar/>
            <w:vAlign w:val="center"/>
          </w:tcPr>
          <w:p w:rsidRPr="00526028" w:rsidR="00914D57" w:rsidP="5D61AEC2" w:rsidRDefault="005352DF" w14:paraId="741DE1E6" w14:textId="25CA0244">
            <w:pPr>
              <w:rPr>
                <w:rFonts w:ascii="Calibri" w:hAnsi="Calibri" w:cs="Calibri" w:asciiTheme="minorAscii" w:hAnsiTheme="minorAscii" w:cstheme="minorAscii"/>
              </w:rPr>
            </w:pPr>
            <w:r w:rsidRPr="5D61AEC2" w:rsidR="005352DF">
              <w:rPr>
                <w:rFonts w:ascii="Calibri" w:hAnsi="Calibri" w:cs="Calibri" w:asciiTheme="minorAscii" w:hAnsiTheme="minorAscii" w:cstheme="minorAscii"/>
              </w:rPr>
              <w:t>K2_U0</w:t>
            </w:r>
            <w:r w:rsidRPr="5D61AEC2" w:rsidR="3FA147B6">
              <w:rPr>
                <w:rFonts w:ascii="Calibri" w:hAnsi="Calibri" w:cs="Calibri" w:asciiTheme="minorAscii" w:hAnsiTheme="minorAscii" w:cstheme="minorAscii"/>
              </w:rPr>
              <w:t>5</w:t>
            </w:r>
          </w:p>
        </w:tc>
      </w:tr>
    </w:tbl>
    <w:p w:rsidRPr="00526028" w:rsidR="00A801A6" w:rsidP="00526028" w:rsidRDefault="00A801A6" w14:paraId="1C9716FD" w14:textId="77777777">
      <w:pPr>
        <w:rPr>
          <w:rFonts w:asciiTheme="minorHAnsi" w:hAnsiTheme="minorHAnsi" w:cstheme="minorHAnsi"/>
        </w:rPr>
      </w:pPr>
    </w:p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5535"/>
        <w:gridCol w:w="2327"/>
      </w:tblGrid>
      <w:tr w:rsidRPr="00526028" w:rsidR="00D57BD2" w:rsidTr="004306B5" w14:paraId="03E779FE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526028" w:rsidR="00D57BD2" w:rsidP="00526028" w:rsidRDefault="00D57BD2" w14:paraId="6B59A067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Komp</w:t>
            </w:r>
            <w:r w:rsidRPr="00526028" w:rsidR="004306B5">
              <w:rPr>
                <w:rFonts w:asciiTheme="minorHAnsi" w:hAnsiTheme="minorHAnsi" w:cstheme="minorHAnsi"/>
              </w:rPr>
              <w:t>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526028" w:rsidR="00D57BD2" w:rsidP="00526028" w:rsidRDefault="00D57BD2" w14:paraId="686B8DF8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526028" w:rsidR="00D57BD2" w:rsidP="00526028" w:rsidRDefault="00D57BD2" w14:paraId="01325B5C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Odniesienie do efektów kierunkowych</w:t>
            </w:r>
          </w:p>
        </w:tc>
      </w:tr>
      <w:tr w:rsidRPr="00526028" w:rsidR="00D57BD2" w:rsidTr="005A0761" w14:paraId="5ED43D7F" w14:textId="77777777">
        <w:trPr>
          <w:cantSplit/>
          <w:trHeight w:val="399"/>
        </w:trPr>
        <w:tc>
          <w:tcPr>
            <w:tcW w:w="1020" w:type="pct"/>
            <w:vMerge/>
          </w:tcPr>
          <w:p w:rsidRPr="00526028" w:rsidR="00D57BD2" w:rsidP="00526028" w:rsidRDefault="00D57BD2" w14:paraId="623FC723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2" w:type="pct"/>
            <w:vAlign w:val="center"/>
          </w:tcPr>
          <w:p w:rsidRPr="00526028" w:rsidR="00D57BD2" w:rsidP="00526028" w:rsidRDefault="004306B5" w14:paraId="43C76217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K</w:t>
            </w:r>
            <w:r w:rsidRPr="00526028" w:rsidR="00D57BD2">
              <w:rPr>
                <w:rFonts w:asciiTheme="minorHAnsi" w:hAnsiTheme="minorHAnsi" w:cstheme="minorHAnsi"/>
              </w:rPr>
              <w:t xml:space="preserve">01. </w:t>
            </w:r>
            <w:r w:rsidRPr="00526028" w:rsidR="005352DF">
              <w:rPr>
                <w:rFonts w:asciiTheme="minorHAnsi" w:hAnsiTheme="minorHAnsi" w:cstheme="minorHAnsi"/>
              </w:rPr>
              <w:t>Student wykazuje aktywność w indywidualnym i zbiorowym uczestnictwie w kulturze oraz docenia wartość informacji kulturalnej w procesie komunikowania masowego.</w:t>
            </w:r>
          </w:p>
        </w:tc>
        <w:tc>
          <w:tcPr>
            <w:tcW w:w="1178" w:type="pct"/>
            <w:vAlign w:val="center"/>
          </w:tcPr>
          <w:p w:rsidRPr="00526028" w:rsidR="005352DF" w:rsidP="00526028" w:rsidRDefault="005352DF" w14:paraId="530AD4CF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K2_K01</w:t>
            </w:r>
          </w:p>
          <w:p w:rsidRPr="00526028" w:rsidR="00D57BD2" w:rsidP="00526028" w:rsidRDefault="00D57BD2" w14:paraId="6192FBD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26028" w:rsidR="00D57BD2" w:rsidTr="005A0761" w14:paraId="1BA9C75A" w14:textId="77777777">
        <w:trPr>
          <w:cantSplit/>
          <w:trHeight w:val="397"/>
        </w:trPr>
        <w:tc>
          <w:tcPr>
            <w:tcW w:w="1020" w:type="pct"/>
            <w:vMerge/>
          </w:tcPr>
          <w:p w:rsidRPr="00526028" w:rsidR="00D57BD2" w:rsidP="00526028" w:rsidRDefault="00D57BD2" w14:paraId="0F481B8A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2" w:type="pct"/>
            <w:vAlign w:val="center"/>
          </w:tcPr>
          <w:p w:rsidRPr="00526028" w:rsidR="00D57BD2" w:rsidP="00526028" w:rsidRDefault="004306B5" w14:paraId="5C552DE9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K</w:t>
            </w:r>
            <w:r w:rsidRPr="00526028" w:rsidR="00D57BD2">
              <w:rPr>
                <w:rFonts w:asciiTheme="minorHAnsi" w:hAnsiTheme="minorHAnsi" w:cstheme="minorHAnsi"/>
              </w:rPr>
              <w:t xml:space="preserve">02. </w:t>
            </w:r>
            <w:r w:rsidRPr="00526028" w:rsidR="005352DF">
              <w:rPr>
                <w:rFonts w:asciiTheme="minorHAnsi" w:hAnsiTheme="minorHAnsi" w:cstheme="minorHAnsi"/>
              </w:rPr>
              <w:t>Ma świadomość korzyści i zagrożeń wynikających z korzystania z oferty kulturalnej w formie i obiegu cyfrowym; docenia znaczenie przestrzegania prawa własności intelektualnej w kontekście funkcjonowania instytucji wydawniczej.</w:t>
            </w:r>
          </w:p>
        </w:tc>
        <w:tc>
          <w:tcPr>
            <w:tcW w:w="1178" w:type="pct"/>
            <w:vAlign w:val="center"/>
          </w:tcPr>
          <w:p w:rsidRPr="00526028" w:rsidR="005352DF" w:rsidP="00526028" w:rsidRDefault="005352DF" w14:paraId="4ACF2700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K2_K02</w:t>
            </w:r>
          </w:p>
          <w:p w:rsidRPr="00526028" w:rsidR="00D57BD2" w:rsidP="00526028" w:rsidRDefault="00D57BD2" w14:paraId="0817FF4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26028" w:rsidR="00D57BD2" w:rsidTr="005A0761" w14:paraId="3DCDA5D0" w14:textId="77777777">
        <w:trPr>
          <w:cantSplit/>
          <w:trHeight w:val="397"/>
        </w:trPr>
        <w:tc>
          <w:tcPr>
            <w:tcW w:w="1020" w:type="pct"/>
            <w:vMerge/>
          </w:tcPr>
          <w:p w:rsidRPr="00526028" w:rsidR="00D57BD2" w:rsidP="00526028" w:rsidRDefault="00D57BD2" w14:paraId="5B5178C6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2" w:type="pct"/>
            <w:vAlign w:val="center"/>
          </w:tcPr>
          <w:p w:rsidRPr="00526028" w:rsidR="00D57BD2" w:rsidP="00526028" w:rsidRDefault="004306B5" w14:paraId="5F931CCB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K</w:t>
            </w:r>
            <w:r w:rsidRPr="00526028" w:rsidR="00D57BD2">
              <w:rPr>
                <w:rFonts w:asciiTheme="minorHAnsi" w:hAnsiTheme="minorHAnsi" w:cstheme="minorHAnsi"/>
              </w:rPr>
              <w:t xml:space="preserve">03. </w:t>
            </w:r>
            <w:r w:rsidRPr="00526028" w:rsidR="005352DF">
              <w:rPr>
                <w:rFonts w:asciiTheme="minorHAnsi" w:hAnsiTheme="minorHAnsi" w:cstheme="minorHAnsi"/>
              </w:rPr>
              <w:t>Rozumie potrzebę nieustannego uzupełniania wiedzy i doskonalenia umiejętności w obszarze działalności informacyjnej i wydawniczej.</w:t>
            </w:r>
          </w:p>
        </w:tc>
        <w:tc>
          <w:tcPr>
            <w:tcW w:w="1178" w:type="pct"/>
            <w:vAlign w:val="center"/>
          </w:tcPr>
          <w:p w:rsidRPr="00526028" w:rsidR="005352DF" w:rsidP="00526028" w:rsidRDefault="005352DF" w14:paraId="29C481EC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K2_K03</w:t>
            </w:r>
          </w:p>
          <w:p w:rsidRPr="00526028" w:rsidR="00D57BD2" w:rsidP="00526028" w:rsidRDefault="00D57BD2" w14:paraId="72B8FCF8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Pr="00526028" w:rsidR="00D57BD2" w:rsidP="00526028" w:rsidRDefault="00D57BD2" w14:paraId="155EEFD0" w14:textId="77777777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60"/>
        <w:gridCol w:w="1098"/>
        <w:gridCol w:w="1138"/>
        <w:gridCol w:w="1140"/>
        <w:gridCol w:w="1140"/>
        <w:gridCol w:w="1140"/>
        <w:gridCol w:w="1140"/>
        <w:gridCol w:w="1151"/>
      </w:tblGrid>
      <w:tr w:rsidRPr="00526028" w:rsidR="00066429" w:rsidTr="003609C9" w14:paraId="2AF2A85E" w14:textId="77777777">
        <w:trPr>
          <w:cantSplit/>
          <w:trHeight w:val="424" w:hRule="exact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526028" w:rsidR="00054763" w:rsidP="00526028" w:rsidRDefault="00054763" w14:paraId="7622AA78" w14:textId="77777777">
            <w:pPr>
              <w:pStyle w:val="Zawartotabeli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Organizacja</w:t>
            </w:r>
          </w:p>
        </w:tc>
      </w:tr>
      <w:tr w:rsidRPr="00526028" w:rsidR="003609C9" w:rsidTr="00C5316D" w14:paraId="35FA0AEA" w14:textId="77777777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color="B4C6E7" w:themeColor="accent1" w:themeTint="66" w:sz="2" w:space="0"/>
            </w:tcBorders>
            <w:shd w:val="clear" w:color="auto" w:fill="DBE5F1"/>
            <w:vAlign w:val="center"/>
          </w:tcPr>
          <w:p w:rsidRPr="00526028" w:rsidR="003609C9" w:rsidP="00526028" w:rsidRDefault="003609C9" w14:paraId="3A31F1D8" w14:textId="77777777">
            <w:pPr>
              <w:pStyle w:val="Zawartotabeli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Forma zajęć</w:t>
            </w:r>
          </w:p>
        </w:tc>
        <w:tc>
          <w:tcPr>
            <w:tcW w:w="560" w:type="pct"/>
            <w:vMerge w:val="restart"/>
            <w:tcBorders>
              <w:right w:val="single" w:color="B4C6E7" w:themeColor="accent1" w:themeTint="66" w:sz="2" w:space="0"/>
            </w:tcBorders>
            <w:vAlign w:val="center"/>
          </w:tcPr>
          <w:p w:rsidRPr="00526028" w:rsidR="003609C9" w:rsidP="00526028" w:rsidRDefault="003609C9" w14:paraId="2917C130" w14:textId="7777777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Wykład</w:t>
            </w:r>
            <w:r w:rsidRPr="00526028">
              <w:rPr>
                <w:rFonts w:asciiTheme="minorHAnsi" w:hAnsiTheme="minorHAnsi" w:cstheme="minorHAnsi"/>
              </w:rPr>
              <w:br/>
            </w:r>
            <w:r w:rsidRPr="00526028">
              <w:rPr>
                <w:rFonts w:asciiTheme="minorHAnsi" w:hAnsiTheme="minorHAnsi" w:cstheme="minorHAnsi"/>
              </w:rPr>
              <w:t>(W)</w:t>
            </w:r>
          </w:p>
        </w:tc>
        <w:tc>
          <w:tcPr>
            <w:tcW w:w="3491" w:type="pct"/>
            <w:gridSpan w:val="6"/>
            <w:tcBorders>
              <w:left w:val="single" w:color="B4C6E7" w:themeColor="accent1" w:themeTint="66" w:sz="2" w:space="0"/>
            </w:tcBorders>
            <w:vAlign w:val="center"/>
          </w:tcPr>
          <w:p w:rsidRPr="00526028" w:rsidR="003609C9" w:rsidP="00526028" w:rsidRDefault="003609C9" w14:paraId="0F5B207D" w14:textId="7777777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Ćwiczenia w grupach</w:t>
            </w:r>
          </w:p>
        </w:tc>
      </w:tr>
      <w:tr w:rsidRPr="00526028" w:rsidR="003609C9" w:rsidTr="008848B4" w14:paraId="7BCFBB0E" w14:textId="77777777">
        <w:trPr>
          <w:cantSplit/>
          <w:trHeight w:val="397"/>
        </w:trPr>
        <w:tc>
          <w:tcPr>
            <w:tcW w:w="949" w:type="pct"/>
            <w:vMerge/>
            <w:tcBorders>
              <w:bottom w:val="single" w:color="B4C6E7" w:themeColor="accent1" w:themeTint="66" w:sz="2" w:space="0"/>
            </w:tcBorders>
            <w:shd w:val="clear" w:color="auto" w:fill="DBE5F1"/>
            <w:vAlign w:val="center"/>
          </w:tcPr>
          <w:p w:rsidRPr="00526028" w:rsidR="003609C9" w:rsidP="00526028" w:rsidRDefault="003609C9" w14:paraId="548192FD" w14:textId="77777777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560" w:type="pct"/>
            <w:vMerge/>
            <w:tcBorders>
              <w:bottom w:val="single" w:color="B4C6E7" w:themeColor="accent1" w:themeTint="66" w:sz="2" w:space="0"/>
              <w:right w:val="single" w:color="B4C6E7" w:themeColor="accent1" w:themeTint="66" w:sz="2" w:space="0"/>
            </w:tcBorders>
            <w:vAlign w:val="center"/>
          </w:tcPr>
          <w:p w:rsidRPr="00526028" w:rsidR="003609C9" w:rsidP="00526028" w:rsidRDefault="003609C9" w14:paraId="09F0E7E7" w14:textId="7777777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tcBorders>
              <w:left w:val="single" w:color="B4C6E7" w:themeColor="accent1" w:themeTint="66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526028" w:rsidR="003609C9" w:rsidP="00526028" w:rsidRDefault="003609C9" w14:paraId="79FD4349" w14:textId="7777777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81" w:type="pct"/>
            <w:vAlign w:val="center"/>
          </w:tcPr>
          <w:p w:rsidRPr="00526028" w:rsidR="003609C9" w:rsidP="00526028" w:rsidRDefault="003609C9" w14:paraId="040B3478" w14:textId="7777777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581" w:type="pct"/>
            <w:vAlign w:val="center"/>
          </w:tcPr>
          <w:p w:rsidRPr="00526028" w:rsidR="003609C9" w:rsidP="00526028" w:rsidRDefault="003609C9" w14:paraId="3CE89744" w14:textId="7777777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81" w:type="pct"/>
            <w:vAlign w:val="center"/>
          </w:tcPr>
          <w:p w:rsidRPr="00526028" w:rsidR="003609C9" w:rsidP="00526028" w:rsidRDefault="003609C9" w14:paraId="41FFE3F8" w14:textId="7777777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581" w:type="pct"/>
            <w:vAlign w:val="center"/>
          </w:tcPr>
          <w:p w:rsidRPr="00526028" w:rsidR="003609C9" w:rsidP="00526028" w:rsidRDefault="003609C9" w14:paraId="10D979E3" w14:textId="7777777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586" w:type="pct"/>
            <w:vAlign w:val="center"/>
          </w:tcPr>
          <w:p w:rsidRPr="00526028" w:rsidR="003609C9" w:rsidP="00526028" w:rsidRDefault="003609C9" w14:paraId="0225B650" w14:textId="7777777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E</w:t>
            </w:r>
          </w:p>
        </w:tc>
      </w:tr>
      <w:tr w:rsidRPr="00526028" w:rsidR="003609C9" w:rsidTr="008848B4" w14:paraId="655B3EEC" w14:textId="77777777">
        <w:trPr>
          <w:trHeight w:val="397"/>
        </w:trPr>
        <w:tc>
          <w:tcPr>
            <w:tcW w:w="949" w:type="pct"/>
            <w:tcBorders>
              <w:top w:val="single" w:color="B4C6E7" w:themeColor="accent1" w:themeTint="66" w:sz="2" w:space="0"/>
            </w:tcBorders>
            <w:shd w:val="clear" w:color="auto" w:fill="DBE5F1"/>
            <w:vAlign w:val="center"/>
          </w:tcPr>
          <w:p w:rsidRPr="00526028" w:rsidR="00054763" w:rsidP="00526028" w:rsidRDefault="00054763" w14:paraId="6B47F76E" w14:textId="77777777">
            <w:pPr>
              <w:pStyle w:val="Zawartotabeli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Liczba godzin</w:t>
            </w:r>
          </w:p>
        </w:tc>
        <w:tc>
          <w:tcPr>
            <w:tcW w:w="560" w:type="pct"/>
            <w:tcBorders>
              <w:top w:val="single" w:color="B4C6E7" w:themeColor="accent1" w:themeTint="66" w:sz="2" w:space="0"/>
            </w:tcBorders>
            <w:vAlign w:val="center"/>
          </w:tcPr>
          <w:p w:rsidRPr="00526028" w:rsidR="00054763" w:rsidP="00526028" w:rsidRDefault="005352DF" w14:paraId="42EC24BB" w14:textId="7777777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526028" w:rsidR="00054763" w:rsidP="00526028" w:rsidRDefault="00107674" w14:paraId="7849F7D1" w14:textId="3EF2061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526028" w:rsidR="00054763" w:rsidP="00526028" w:rsidRDefault="00054763" w14:paraId="48B4FD9E" w14:textId="7777777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" w:type="pct"/>
            <w:vAlign w:val="center"/>
          </w:tcPr>
          <w:p w:rsidRPr="00526028" w:rsidR="00054763" w:rsidP="00526028" w:rsidRDefault="00054763" w14:paraId="6272776E" w14:textId="7777777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" w:type="pct"/>
            <w:vAlign w:val="center"/>
          </w:tcPr>
          <w:p w:rsidRPr="00526028" w:rsidR="00054763" w:rsidP="00526028" w:rsidRDefault="00054763" w14:paraId="5C5C996A" w14:textId="7777777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" w:type="pct"/>
            <w:vAlign w:val="center"/>
          </w:tcPr>
          <w:p w:rsidRPr="00526028" w:rsidR="00054763" w:rsidP="00526028" w:rsidRDefault="00054763" w14:paraId="67766B45" w14:textId="7777777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6" w:type="pct"/>
            <w:vAlign w:val="center"/>
          </w:tcPr>
          <w:p w:rsidRPr="00526028" w:rsidR="00054763" w:rsidP="00526028" w:rsidRDefault="00054763" w14:paraId="44FE2842" w14:textId="7777777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Pr="00526028" w:rsidR="000E57E1" w:rsidP="00526028" w:rsidRDefault="000E57E1" w14:paraId="7889C07E" w14:textId="77777777">
      <w:pPr>
        <w:rPr>
          <w:rFonts w:asciiTheme="minorHAnsi" w:hAnsiTheme="minorHAnsi" w:cstheme="minorHAnsi"/>
        </w:rPr>
      </w:pPr>
    </w:p>
    <w:p w:rsidRPr="00526028" w:rsidR="00303F50" w:rsidP="00526028" w:rsidRDefault="00303F50" w14:paraId="57AA9D08" w14:textId="77777777">
      <w:pPr>
        <w:pStyle w:val="Nagwek2"/>
        <w:spacing w:before="0" w:after="0"/>
        <w:rPr>
          <w:rFonts w:asciiTheme="minorHAnsi" w:hAnsiTheme="minorHAnsi" w:cstheme="minorHAnsi"/>
          <w:sz w:val="22"/>
          <w:szCs w:val="22"/>
        </w:rPr>
      </w:pPr>
      <w:r w:rsidRPr="00526028">
        <w:rPr>
          <w:rFonts w:asciiTheme="minorHAnsi" w:hAnsiTheme="minorHAnsi" w:cstheme="minorHAnsi"/>
          <w:sz w:val="22"/>
          <w:szCs w:val="22"/>
        </w:rPr>
        <w:t>Opis metod prowadzenia zajęć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Pr="00526028" w:rsidR="00303F50" w:rsidTr="006278CF" w14:paraId="71C4DF3F" w14:textId="77777777">
        <w:trPr>
          <w:trHeight w:val="1920"/>
        </w:trPr>
        <w:tc>
          <w:tcPr>
            <w:tcW w:w="5000" w:type="pct"/>
            <w:vAlign w:val="center"/>
          </w:tcPr>
          <w:p w:rsidRPr="00526028" w:rsidR="00566634" w:rsidP="00526028" w:rsidRDefault="005352DF" w14:paraId="47570E1A" w14:textId="1067A113">
            <w:pPr>
              <w:pStyle w:val="Zawartotabeli"/>
              <w:ind w:left="720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 xml:space="preserve">Zajęcia realizowane są w formie wykładów </w:t>
            </w:r>
            <w:r w:rsidRPr="00526028" w:rsidR="00107674">
              <w:rPr>
                <w:rFonts w:asciiTheme="minorHAnsi" w:hAnsiTheme="minorHAnsi" w:cstheme="minorHAnsi"/>
              </w:rPr>
              <w:t xml:space="preserve">i ćwiczeń </w:t>
            </w:r>
            <w:r w:rsidRPr="00526028">
              <w:rPr>
                <w:rFonts w:asciiTheme="minorHAnsi" w:hAnsiTheme="minorHAnsi" w:cstheme="minorHAnsi"/>
              </w:rPr>
              <w:t>aktywizujących uzupełnianych multimedialną prezentacją.</w:t>
            </w:r>
          </w:p>
        </w:tc>
      </w:tr>
    </w:tbl>
    <w:p w:rsidRPr="00526028" w:rsidR="00303F50" w:rsidP="00526028" w:rsidRDefault="00303F50" w14:paraId="28B571FE" w14:textId="77777777">
      <w:pPr>
        <w:pStyle w:val="Nagwek2"/>
        <w:spacing w:before="0" w:after="0"/>
        <w:rPr>
          <w:rFonts w:asciiTheme="minorHAnsi" w:hAnsiTheme="minorHAnsi" w:cstheme="minorHAnsi"/>
          <w:sz w:val="22"/>
          <w:szCs w:val="22"/>
        </w:rPr>
      </w:pPr>
      <w:r w:rsidRPr="00526028">
        <w:rPr>
          <w:rFonts w:asciiTheme="minorHAnsi" w:hAnsiTheme="minorHAnsi" w:cstheme="minorHAnsi"/>
          <w:sz w:val="22"/>
          <w:szCs w:val="22"/>
        </w:rPr>
        <w:t xml:space="preserve">Formy sprawdzania efektów </w:t>
      </w:r>
      <w:r w:rsidRPr="00526028" w:rsidR="00100620">
        <w:rPr>
          <w:rFonts w:asciiTheme="minorHAnsi" w:hAnsiTheme="minorHAnsi" w:cstheme="minorHAnsi"/>
          <w:sz w:val="22"/>
          <w:szCs w:val="22"/>
        </w:rPr>
        <w:t>uczenia się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002"/>
        <w:gridCol w:w="689"/>
        <w:gridCol w:w="689"/>
        <w:gridCol w:w="690"/>
        <w:gridCol w:w="690"/>
        <w:gridCol w:w="690"/>
        <w:gridCol w:w="690"/>
        <w:gridCol w:w="690"/>
        <w:gridCol w:w="690"/>
        <w:gridCol w:w="584"/>
        <w:gridCol w:w="797"/>
        <w:gridCol w:w="690"/>
        <w:gridCol w:w="690"/>
        <w:gridCol w:w="686"/>
      </w:tblGrid>
      <w:tr w:rsidRPr="00526028" w:rsidR="00406DEF" w:rsidTr="00D149CC" w14:paraId="038A9396" w14:textId="77777777">
        <w:trPr>
          <w:cantSplit/>
          <w:trHeight w:val="2102"/>
        </w:trPr>
        <w:tc>
          <w:tcPr>
            <w:tcW w:w="503" w:type="pct"/>
            <w:tcBorders>
              <w:bottom w:val="single" w:color="95B3D7" w:sz="4" w:space="0"/>
            </w:tcBorders>
            <w:shd w:val="clear" w:color="auto" w:fill="DBE5F1"/>
            <w:textDirection w:val="btLr"/>
            <w:vAlign w:val="center"/>
          </w:tcPr>
          <w:p w:rsidRPr="00526028" w:rsidR="002B5DE1" w:rsidP="00526028" w:rsidRDefault="002B5DE1" w14:paraId="53E2EBB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526028" w:rsidR="002B5DE1" w:rsidP="00526028" w:rsidRDefault="002B5DE1" w14:paraId="4379F8DD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 xml:space="preserve">E – </w:t>
            </w:r>
            <w:r w:rsidRPr="00526028">
              <w:rPr>
                <w:rFonts w:asciiTheme="minorHAnsi" w:hAnsiTheme="minorHAnsi" w:cstheme="minorHAnsi"/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526028" w:rsidR="002B5DE1" w:rsidP="00526028" w:rsidRDefault="002B5DE1" w14:paraId="394D1C43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526028" w:rsidR="002B5DE1" w:rsidP="00526028" w:rsidRDefault="002B5DE1" w14:paraId="5E421858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526028" w:rsidR="002B5DE1" w:rsidP="00526028" w:rsidRDefault="002B5DE1" w14:paraId="28ACD84A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526028" w:rsidR="002B5DE1" w:rsidP="00526028" w:rsidRDefault="002B5DE1" w14:paraId="09F24D14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526028" w:rsidR="002B5DE1" w:rsidP="00526028" w:rsidRDefault="002B5DE1" w14:paraId="2F83A29A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526028" w:rsidR="002B5DE1" w:rsidP="00526028" w:rsidRDefault="002B5DE1" w14:paraId="6801B979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526028" w:rsidR="002B5DE1" w:rsidP="00526028" w:rsidRDefault="002B5DE1" w14:paraId="25353465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:rsidRPr="00526028" w:rsidR="002B5DE1" w:rsidP="00526028" w:rsidRDefault="002B5DE1" w14:paraId="0527CD94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:rsidRPr="00526028" w:rsidR="002B5DE1" w:rsidP="00526028" w:rsidRDefault="002B5DE1" w14:paraId="630653CC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526028" w:rsidR="002B5DE1" w:rsidP="00526028" w:rsidRDefault="002B5DE1" w14:paraId="04C99952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526028" w:rsidR="002B5DE1" w:rsidP="00526028" w:rsidRDefault="002B5DE1" w14:paraId="450B9AF5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Egzamin pisemny</w:t>
            </w:r>
          </w:p>
        </w:tc>
        <w:tc>
          <w:tcPr>
            <w:tcW w:w="344" w:type="pct"/>
            <w:shd w:val="clear" w:color="auto" w:fill="DBE5F1"/>
            <w:textDirection w:val="btLr"/>
            <w:vAlign w:val="center"/>
          </w:tcPr>
          <w:p w:rsidRPr="00526028" w:rsidR="002B5DE1" w:rsidP="00526028" w:rsidRDefault="00B72CFD" w14:paraId="69447D5F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Inne</w:t>
            </w:r>
          </w:p>
        </w:tc>
      </w:tr>
      <w:tr w:rsidRPr="00526028" w:rsidR="000E4D88" w:rsidTr="00566634" w14:paraId="6EC248CE" w14:textId="77777777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:rsidRPr="00526028" w:rsidR="000E4D88" w:rsidP="00526028" w:rsidRDefault="000E4D88" w14:paraId="764C8E72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7201AB04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450A9F2E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438982C0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0D69CDD4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2F09FBD5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2D0EEE9A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30E443B7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40069F0B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Pr="00526028" w:rsidR="000E4D88" w:rsidP="00526028" w:rsidRDefault="000E4D88" w14:paraId="5910417C" w14:textId="1B6C961E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Pr="00526028" w:rsidR="000E4D88" w:rsidP="00526028" w:rsidRDefault="000E4D88" w14:paraId="5FAD1FBE" w14:textId="5B322D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0FA792DE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2ABA1622" w14:textId="526933F2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Pr="00526028" w:rsidR="000E4D88" w:rsidP="00526028" w:rsidRDefault="000E4D88" w14:paraId="3FEFD4C4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526028" w:rsidR="000E4D88" w:rsidTr="00566634" w14:paraId="05A8FC99" w14:textId="77777777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:rsidRPr="00526028" w:rsidR="000E4D88" w:rsidP="00526028" w:rsidRDefault="000E4D88" w14:paraId="2E6FEC5D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16CB8A6C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198A1486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61421080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3E7FE4B4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4B759DF0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7A38E423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73951EC1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3AC9BEA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Pr="00526028" w:rsidR="000E4D88" w:rsidP="00526028" w:rsidRDefault="000E4D88" w14:paraId="68A5210E" w14:textId="2FC7CF2C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Pr="00526028" w:rsidR="000E4D88" w:rsidP="00526028" w:rsidRDefault="000E4D88" w14:paraId="21F1FBFE" w14:textId="2F0A3F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5B5CF3F2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18077F5B" w14:textId="28FAB0BE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Pr="00526028" w:rsidR="000E4D88" w:rsidP="00526028" w:rsidRDefault="000E4D88" w14:paraId="72AD83DF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526028" w:rsidR="000E4D88" w:rsidTr="00566634" w14:paraId="4ED40013" w14:textId="77777777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:rsidRPr="00526028" w:rsidR="000E4D88" w:rsidP="00526028" w:rsidRDefault="000E4D88" w14:paraId="3EEF335A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7991DF41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6C2EBF77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58742600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7AE2ABE2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64E8EDCB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56F765C7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6C0865BF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19344427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Pr="00526028" w:rsidR="000E4D88" w:rsidP="00526028" w:rsidRDefault="000E4D88" w14:paraId="05275813" w14:textId="1F638F65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Pr="00526028" w:rsidR="000E4D88" w:rsidP="00526028" w:rsidRDefault="000E4D88" w14:paraId="516A8474" w14:textId="3722DF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7E682EC7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7DD783EC" w14:textId="345B3D18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Pr="00526028" w:rsidR="000E4D88" w:rsidP="00526028" w:rsidRDefault="000E4D88" w14:paraId="4FECE9D9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526028" w:rsidR="000E4D88" w:rsidTr="00566634" w14:paraId="29225D03" w14:textId="77777777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:rsidRPr="00526028" w:rsidR="000E4D88" w:rsidP="00526028" w:rsidRDefault="000E4D88" w14:paraId="3613B55D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2D21902C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7BA4A439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763D2068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22111FCF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05FDFC94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7BCF6BF7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5F6DD764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13ED107D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Pr="00526028" w:rsidR="000E4D88" w:rsidP="00526028" w:rsidRDefault="000E4D88" w14:paraId="089E5A3D" w14:textId="4980E950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Pr="00526028" w:rsidR="000E4D88" w:rsidP="00526028" w:rsidRDefault="000E4D88" w14:paraId="3DF88CEF" w14:textId="4FEC8C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03437E33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4F4D280B" w14:textId="2B4393EB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Pr="00526028" w:rsidR="000E4D88" w:rsidP="00526028" w:rsidRDefault="000E4D88" w14:paraId="5E060CB5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526028" w:rsidR="000E4D88" w:rsidTr="00566634" w14:paraId="6EF89901" w14:textId="77777777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:rsidRPr="00526028" w:rsidR="000E4D88" w:rsidP="00526028" w:rsidRDefault="000E4D88" w14:paraId="098617FE" w14:textId="44F7980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7853135B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261A9115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643C9264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02C8F646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729C9D24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7D455361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679CB755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023224E7" w14:textId="0C8F401E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Pr="00526028" w:rsidR="000E4D88" w:rsidP="00526028" w:rsidRDefault="000E4D88" w14:paraId="58BE7068" w14:textId="6E9B69AE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Pr="00526028" w:rsidR="000E4D88" w:rsidP="00526028" w:rsidRDefault="000E4D88" w14:paraId="1CEB325B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05F79F1C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079FA4AE" w14:textId="0ED7D976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Pr="00526028" w:rsidR="000E4D88" w:rsidP="00526028" w:rsidRDefault="000E4D88" w14:paraId="127D60D5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526028" w:rsidR="000E4D88" w:rsidTr="00566634" w14:paraId="05345AB6" w14:textId="77777777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:rsidRPr="00526028" w:rsidR="000E4D88" w:rsidP="00526028" w:rsidRDefault="000E4D88" w14:paraId="26570D17" w14:textId="5035209B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749DEC64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6982ABA4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54FFA165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6DDF9254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34FD9D46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00874A8B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61436E3E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72E91FC1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Pr="00526028" w:rsidR="000E4D88" w:rsidP="00526028" w:rsidRDefault="000E4D88" w14:paraId="7474359B" w14:textId="718370CF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Pr="00526028" w:rsidR="000E4D88" w:rsidP="00526028" w:rsidRDefault="000E4D88" w14:paraId="29397D50" w14:textId="40C5A7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1D891F3C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30800AFA" w14:textId="5A8E5BD0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Pr="00526028" w:rsidR="000E4D88" w:rsidP="00526028" w:rsidRDefault="000E4D88" w14:paraId="3B31EBEB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526028" w:rsidR="000E4D88" w:rsidTr="00566634" w14:paraId="12ED4EB9" w14:textId="77777777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:rsidRPr="00526028" w:rsidR="000E4D88" w:rsidP="00526028" w:rsidRDefault="000E4D88" w14:paraId="44889E68" w14:textId="64060CC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U04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4831CEA7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39D1B276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3CB831E2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015E7CDA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20E87131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104B2EE9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2F5351E9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2A7A2EC0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Pr="00526028" w:rsidR="000E4D88" w:rsidP="00526028" w:rsidRDefault="000E4D88" w14:paraId="2C604871" w14:textId="5A8BB1BB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Pr="00526028" w:rsidR="000E4D88" w:rsidP="00526028" w:rsidRDefault="000E4D88" w14:paraId="04C7DA3A" w14:textId="79A9D07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020BA3A0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1390E3F8" w14:textId="2265124E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Pr="00526028" w:rsidR="000E4D88" w:rsidP="00526028" w:rsidRDefault="000E4D88" w14:paraId="38864AB8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526028" w:rsidR="000E4D88" w:rsidTr="00566634" w14:paraId="3BC77FF7" w14:textId="77777777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:rsidRPr="00526028" w:rsidR="000E4D88" w:rsidP="00526028" w:rsidRDefault="000E4D88" w14:paraId="34F1D125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3BF14C49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3308702D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65C43826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33AB06C9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433025F6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292D1926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422A84EC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743A1B76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Pr="00526028" w:rsidR="000E4D88" w:rsidP="00526028" w:rsidRDefault="000E4D88" w14:paraId="743C73E0" w14:textId="3C2E2894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Pr="00526028" w:rsidR="000E4D88" w:rsidP="00526028" w:rsidRDefault="000E4D88" w14:paraId="4E365BE0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166F71D3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4C6E7023" w14:textId="1A7C08B7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Pr="00526028" w:rsidR="000E4D88" w:rsidP="00526028" w:rsidRDefault="000E4D88" w14:paraId="43D0C94E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526028" w:rsidR="000E4D88" w:rsidTr="00566634" w14:paraId="5EE7AEEE" w14:textId="77777777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:rsidRPr="00526028" w:rsidR="000E4D88" w:rsidP="00526028" w:rsidRDefault="000E4D88" w14:paraId="6F84FD45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5BF53866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69819677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2B764546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734C5370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5229D4B1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29D15E72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60211494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701F5172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Pr="00526028" w:rsidR="000E4D88" w:rsidP="00526028" w:rsidRDefault="000E4D88" w14:paraId="7C8480E4" w14:textId="51D780D8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Pr="00526028" w:rsidR="000E4D88" w:rsidP="00526028" w:rsidRDefault="000E4D88" w14:paraId="02519C0D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0FDC3D85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0F30E3E6" w14:textId="236707CF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Pr="00526028" w:rsidR="000E4D88" w:rsidP="00526028" w:rsidRDefault="000E4D88" w14:paraId="61A3AB18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526028" w:rsidR="000E4D88" w:rsidTr="00566634" w14:paraId="6DB485E1" w14:textId="77777777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:rsidRPr="00526028" w:rsidR="000E4D88" w:rsidP="00526028" w:rsidRDefault="000E4D88" w14:paraId="792EB9EC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K03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109F8E4B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54229AF4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4E9F55F6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51B1979B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2511FBF6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3DFBE05D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02DB1B04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2AA82A04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Pr="00526028" w:rsidR="000E4D88" w:rsidP="00526028" w:rsidRDefault="000E4D88" w14:paraId="1060B2D3" w14:textId="5376B875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Pr="00526028" w:rsidR="000E4D88" w:rsidP="00526028" w:rsidRDefault="000E4D88" w14:paraId="68B90B30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1DEF15AB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Pr="00526028" w:rsidR="000E4D88" w:rsidP="00526028" w:rsidRDefault="000E4D88" w14:paraId="781F03CE" w14:textId="42A353EF">
            <w:pPr>
              <w:jc w:val="center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Pr="00526028" w:rsidR="000E4D88" w:rsidP="00526028" w:rsidRDefault="000E4D88" w14:paraId="58E1E900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Pr="00526028" w:rsidR="002B5DE1" w:rsidP="00526028" w:rsidRDefault="002B5DE1" w14:paraId="4181039F" w14:textId="77777777">
      <w:pPr>
        <w:rPr>
          <w:rFonts w:asciiTheme="minorHAnsi" w:hAnsiTheme="minorHAnsi" w:cstheme="minorHAnsi"/>
        </w:rPr>
      </w:pPr>
    </w:p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7833"/>
      </w:tblGrid>
      <w:tr w:rsidRPr="00526028" w:rsidR="00303F50" w:rsidTr="00FE79A6" w14:paraId="5D49D740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Pr="00526028" w:rsidR="00303F50" w:rsidP="00526028" w:rsidRDefault="00303F50" w14:paraId="0D74C068" w14:textId="77777777">
            <w:pPr>
              <w:pStyle w:val="Zawartotabeli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Kryteria oceny</w:t>
            </w:r>
          </w:p>
        </w:tc>
        <w:tc>
          <w:tcPr>
            <w:tcW w:w="3984" w:type="pct"/>
            <w:vAlign w:val="center"/>
          </w:tcPr>
          <w:p w:rsidRPr="00526028" w:rsidR="005352DF" w:rsidP="00526028" w:rsidRDefault="005352DF" w14:paraId="530620DC" w14:textId="77777777">
            <w:pPr>
              <w:pStyle w:val="Zawartotabeli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1. Obecność na zajęciach – zalecana na wykładach.</w:t>
            </w:r>
          </w:p>
          <w:p w:rsidRPr="00526028" w:rsidR="00303F50" w:rsidP="00526028" w:rsidRDefault="005352DF" w14:paraId="2D2771EA" w14:textId="0AE3603D">
            <w:pPr>
              <w:pStyle w:val="Zawartotabeli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 xml:space="preserve">2. </w:t>
            </w:r>
            <w:r w:rsidRPr="00526028" w:rsidR="000E4D88">
              <w:rPr>
                <w:rFonts w:asciiTheme="minorHAnsi" w:hAnsiTheme="minorHAnsi" w:cstheme="minorHAnsi"/>
                <w:color w:val="000000"/>
              </w:rPr>
              <w:t xml:space="preserve">Aktywny udział na zajęciach audytoryjnych i przygotowanie referatu. </w:t>
            </w:r>
            <w:r w:rsidRPr="00526028" w:rsidR="000E4D88"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526028" w:rsidR="000E4D88">
              <w:rPr>
                <w:rFonts w:asciiTheme="minorHAnsi" w:hAnsiTheme="minorHAnsi" w:cstheme="minorHAnsi"/>
                <w:color w:val="000000"/>
              </w:rPr>
              <w:t>Egzamin pisemny.</w:t>
            </w:r>
          </w:p>
        </w:tc>
      </w:tr>
    </w:tbl>
    <w:p w:rsidRPr="00526028" w:rsidR="00303F50" w:rsidP="00526028" w:rsidRDefault="00303F50" w14:paraId="74D3A9C2" w14:textId="77777777">
      <w:pPr>
        <w:rPr>
          <w:rFonts w:asciiTheme="minorHAnsi" w:hAnsiTheme="minorHAnsi" w:cstheme="minorHAnsi"/>
        </w:rPr>
      </w:pPr>
    </w:p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7833"/>
      </w:tblGrid>
      <w:tr w:rsidRPr="00526028" w:rsidR="00303F50" w:rsidTr="00FE79A6" w14:paraId="08C7C02A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Pr="00526028" w:rsidR="00303F50" w:rsidP="00526028" w:rsidRDefault="00303F50" w14:paraId="77246CD0" w14:textId="77777777">
            <w:pPr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Uwagi</w:t>
            </w:r>
          </w:p>
        </w:tc>
        <w:tc>
          <w:tcPr>
            <w:tcW w:w="3984" w:type="pct"/>
            <w:vAlign w:val="center"/>
          </w:tcPr>
          <w:p w:rsidRPr="00526028" w:rsidR="00303F50" w:rsidP="00526028" w:rsidRDefault="005352DF" w14:paraId="4B6F52C9" w14:textId="77777777">
            <w:pPr>
              <w:pStyle w:val="Zawartotabeli"/>
              <w:rPr>
                <w:rFonts w:asciiTheme="minorHAnsi" w:hAnsiTheme="minorHAnsi" w:cstheme="minorHAnsi"/>
              </w:rPr>
            </w:pPr>
            <w:r w:rsidRPr="00526028">
              <w:rPr>
                <w:rFonts w:asciiTheme="minorHAnsi" w:hAnsiTheme="minorHAnsi" w:cstheme="minorHAnsi"/>
              </w:rPr>
              <w:t>-</w:t>
            </w:r>
          </w:p>
        </w:tc>
      </w:tr>
    </w:tbl>
    <w:p w:rsidRPr="00526028" w:rsidR="00303F50" w:rsidP="00526028" w:rsidRDefault="00303F50" w14:paraId="7223C83F" w14:textId="77777777">
      <w:pPr>
        <w:pStyle w:val="Nagwek2"/>
        <w:spacing w:before="0" w:after="0"/>
        <w:rPr>
          <w:rFonts w:asciiTheme="minorHAnsi" w:hAnsiTheme="minorHAnsi" w:cstheme="minorHAnsi"/>
          <w:sz w:val="22"/>
          <w:szCs w:val="22"/>
        </w:rPr>
      </w:pPr>
      <w:r w:rsidRPr="00526028">
        <w:rPr>
          <w:rFonts w:asciiTheme="minorHAnsi" w:hAnsiTheme="minorHAnsi" w:cstheme="minorHAnsi"/>
          <w:sz w:val="22"/>
          <w:szCs w:val="22"/>
        </w:rPr>
        <w:t>Treści merytoryczne (wykaz tematów)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Pr="00526028" w:rsidR="00303F50" w:rsidTr="000858C0" w14:paraId="03FB1924" w14:textId="77777777">
        <w:trPr>
          <w:trHeight w:val="1136"/>
        </w:trPr>
        <w:tc>
          <w:tcPr>
            <w:tcW w:w="5000" w:type="pct"/>
            <w:vAlign w:val="center"/>
          </w:tcPr>
          <w:p w:rsidRPr="00526028" w:rsidR="005352DF" w:rsidP="00526028" w:rsidRDefault="005352DF" w14:paraId="61C6138B" w14:textId="7777777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26028">
              <w:rPr>
                <w:rFonts w:asciiTheme="minorHAnsi" w:hAnsiTheme="minorHAnsi" w:cstheme="minorHAnsi"/>
                <w:b/>
                <w:bCs/>
              </w:rPr>
              <w:t>TEMATYKA WYKŁADÓW (10h):</w:t>
            </w:r>
          </w:p>
          <w:p w:rsidRPr="00526028" w:rsidR="005352DF" w:rsidP="00526028" w:rsidRDefault="005352DF" w14:paraId="06E8A2AD" w14:textId="77777777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Pr="00526028" w:rsidR="005352DF" w:rsidP="00526028" w:rsidRDefault="005352DF" w14:paraId="25B57EE5" w14:textId="3F795EDD">
            <w:pPr>
              <w:numPr>
                <w:ilvl w:val="0"/>
                <w:numId w:val="11"/>
              </w:numPr>
              <w:autoSpaceDE/>
              <w:ind w:left="68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26028">
              <w:rPr>
                <w:rFonts w:asciiTheme="minorHAnsi" w:hAnsiTheme="minorHAnsi" w:cstheme="minorHAnsi"/>
                <w:color w:val="000000"/>
              </w:rPr>
              <w:t>Rola i kompetencje menedżera w wydawnictwie - istota, funkcje i rodzaje motywacji, podstawowe modele motywacji, teorie motywowania, metody modyfikowania zachowań, system motywowania – definicja i elementy, system i zasady wynagradzania; kompetencje i kwalifikacje menedżera wydawnictwa</w:t>
            </w:r>
            <w:r w:rsidRPr="00526028" w:rsidR="000E4D88">
              <w:rPr>
                <w:rFonts w:asciiTheme="minorHAnsi" w:hAnsiTheme="minorHAnsi" w:cstheme="minorHAnsi"/>
                <w:color w:val="000000"/>
              </w:rPr>
              <w:t>.</w:t>
            </w:r>
          </w:p>
          <w:p w:rsidRPr="00526028" w:rsidR="005352DF" w:rsidP="00526028" w:rsidRDefault="005352DF" w14:paraId="3ED1EBF0" w14:textId="77777777">
            <w:pPr>
              <w:numPr>
                <w:ilvl w:val="0"/>
                <w:numId w:val="11"/>
              </w:numPr>
              <w:autoSpaceDE/>
              <w:ind w:left="68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26028">
              <w:rPr>
                <w:rFonts w:asciiTheme="minorHAnsi" w:hAnsiTheme="minorHAnsi" w:cstheme="minorHAnsi"/>
                <w:color w:val="000000"/>
              </w:rPr>
              <w:t xml:space="preserve">Zarządzanie w wydawnictwie na gruncie nauki o zarządzaniu: geneza, zakres, metody i cechy dyscypliny, pojęcia „organizacja”, „zarządzanie” i określenia pokrewne, funkcje i obszary zarządzania (2h); </w:t>
            </w:r>
          </w:p>
          <w:p w:rsidRPr="00526028" w:rsidR="00303F50" w:rsidP="00526028" w:rsidRDefault="005352DF" w14:paraId="16551A60" w14:textId="77777777">
            <w:pPr>
              <w:numPr>
                <w:ilvl w:val="0"/>
                <w:numId w:val="11"/>
              </w:numPr>
              <w:autoSpaceDE/>
              <w:ind w:left="68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26028">
              <w:rPr>
                <w:rFonts w:asciiTheme="minorHAnsi" w:hAnsiTheme="minorHAnsi" w:cstheme="minorHAnsi"/>
                <w:color w:val="000000"/>
              </w:rPr>
              <w:t>Planowanie działań w wydawnictwie - istota, funkcje i etapy planowania, zasady i metody planowania, poziomy planowania w wydawnictwie. Organizowanie działalności wydawniczej - podejmowanie decyzji kierowniczych, rodzaje problemów decyzyjnych w zarządzaniu, racjonalny model procesu decyzyjnego, informacja w podejmowaniu decyzji, reguły i techniki decyzyjne; typy struktur organizacyjnych. Kontrolowanie działań w wydawnictwie - definicja, zakres i funkcje kontroli, uwarunkowania kontroli, proces kontroli organizacyjnej, rodzaje kontroli, mierniki kontrolne, zasady realizacji działań kontrolnych w wydawnictwie (2h).</w:t>
            </w:r>
          </w:p>
          <w:p w:rsidRPr="00526028" w:rsidR="005352DF" w:rsidP="00526028" w:rsidRDefault="005352DF" w14:paraId="59E19397" w14:textId="77777777">
            <w:pPr>
              <w:numPr>
                <w:ilvl w:val="0"/>
                <w:numId w:val="11"/>
              </w:numPr>
              <w:autoSpaceDE/>
              <w:ind w:left="68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26028">
              <w:rPr>
                <w:rFonts w:asciiTheme="minorHAnsi" w:hAnsiTheme="minorHAnsi" w:cstheme="minorHAnsi"/>
                <w:color w:val="000000"/>
              </w:rPr>
              <w:t xml:space="preserve">Specyfika działalności wydawnictwa naukowego: </w:t>
            </w:r>
            <w:r w:rsidRPr="00526028" w:rsidR="0056464F">
              <w:rPr>
                <w:rFonts w:asciiTheme="minorHAnsi" w:hAnsiTheme="minorHAnsi" w:cstheme="minorHAnsi"/>
                <w:color w:val="000000"/>
              </w:rPr>
              <w:t xml:space="preserve">struktura redakcji, proces wydawniczy, modele recenzowania, struktura czasopism naukowych, czasopisma hybrydowe, lista </w:t>
            </w:r>
            <w:proofErr w:type="spellStart"/>
            <w:r w:rsidRPr="00526028" w:rsidR="0056464F">
              <w:rPr>
                <w:rFonts w:asciiTheme="minorHAnsi" w:hAnsiTheme="minorHAnsi" w:cstheme="minorHAnsi"/>
                <w:color w:val="000000"/>
              </w:rPr>
              <w:t>MNiSW</w:t>
            </w:r>
            <w:proofErr w:type="spellEnd"/>
            <w:r w:rsidRPr="00526028">
              <w:rPr>
                <w:rFonts w:asciiTheme="minorHAnsi" w:hAnsiTheme="minorHAnsi" w:cstheme="minorHAnsi"/>
                <w:color w:val="000000"/>
              </w:rPr>
              <w:t xml:space="preserve"> (2h).</w:t>
            </w:r>
          </w:p>
          <w:p w:rsidRPr="00526028" w:rsidR="005352DF" w:rsidP="00526028" w:rsidRDefault="005352DF" w14:paraId="3B05B2A5" w14:textId="77777777">
            <w:pPr>
              <w:numPr>
                <w:ilvl w:val="0"/>
                <w:numId w:val="11"/>
              </w:numPr>
              <w:autoSpaceDE/>
              <w:ind w:left="68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26028">
              <w:rPr>
                <w:rFonts w:asciiTheme="minorHAnsi" w:hAnsiTheme="minorHAnsi" w:cstheme="minorHAnsi"/>
                <w:color w:val="000000"/>
              </w:rPr>
              <w:t xml:space="preserve">Zarządzanie marketingowe w wydawnictwach: produkt wydawniczy, marketing dóbr kultury i sztuki, analiza otoczenia marketingowego, kompozycja marketingowa, innowacje w wydawnictwie (2h). </w:t>
            </w:r>
          </w:p>
          <w:p w:rsidRPr="00526028" w:rsidR="000E4D88" w:rsidP="00526028" w:rsidRDefault="000E4D88" w14:paraId="655DB523" w14:textId="77777777">
            <w:pPr>
              <w:autoSpaceDE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Pr="00526028" w:rsidR="000E4D88" w:rsidP="00526028" w:rsidRDefault="000E4D88" w14:paraId="26E32A95" w14:textId="1D5F5832">
            <w:pPr>
              <w:autoSpaceDE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26028">
              <w:rPr>
                <w:rFonts w:asciiTheme="minorHAnsi" w:hAnsiTheme="minorHAnsi" w:cstheme="minorHAnsi"/>
                <w:b/>
                <w:bCs/>
                <w:color w:val="000000"/>
              </w:rPr>
              <w:t>TEMATYKA ĆWICZEŃ</w:t>
            </w:r>
            <w:r w:rsidRPr="00526028" w:rsidR="0052602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(20H)</w:t>
            </w:r>
            <w:r w:rsidRPr="00526028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  <w:p w:rsidRPr="00526028" w:rsidR="000E4D88" w:rsidP="00526028" w:rsidRDefault="000E4D88" w14:paraId="0E39DA67" w14:textId="77777777">
            <w:pPr>
              <w:pStyle w:val="Akapitzlist"/>
              <w:numPr>
                <w:ilvl w:val="0"/>
                <w:numId w:val="12"/>
              </w:numPr>
              <w:autoSpaceDE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26028">
              <w:rPr>
                <w:rFonts w:asciiTheme="minorHAnsi" w:hAnsiTheme="minorHAnsi" w:cstheme="minorHAnsi"/>
                <w:color w:val="000000"/>
              </w:rPr>
              <w:t xml:space="preserve">Wprowadzenie do kursu. Istota działalności marketingowej. Charakterystyka, rozwój, rodzaje </w:t>
            </w:r>
            <w:r w:rsidRPr="00526028">
              <w:rPr>
                <w:rFonts w:asciiTheme="minorHAnsi" w:hAnsiTheme="minorHAnsi" w:cstheme="minorHAnsi"/>
                <w:color w:val="000000"/>
              </w:rPr>
              <w:t xml:space="preserve">marketingu. (2h) </w:t>
            </w:r>
          </w:p>
          <w:p w:rsidRPr="00526028" w:rsidR="000E4D88" w:rsidP="00526028" w:rsidRDefault="000E4D88" w14:paraId="25ECA6CE" w14:textId="7E82AB56">
            <w:pPr>
              <w:pStyle w:val="Akapitzlist"/>
              <w:numPr>
                <w:ilvl w:val="0"/>
                <w:numId w:val="12"/>
              </w:numPr>
              <w:autoSpaceDE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26028">
              <w:rPr>
                <w:rFonts w:asciiTheme="minorHAnsi" w:hAnsiTheme="minorHAnsi" w:cstheme="minorHAnsi"/>
                <w:color w:val="000000"/>
              </w:rPr>
              <w:t xml:space="preserve">Zarządzanie w wydawnictwie (planowanie strategiczne). </w:t>
            </w:r>
            <w:r w:rsidRPr="00526028">
              <w:rPr>
                <w:rFonts w:asciiTheme="minorHAnsi" w:hAnsiTheme="minorHAnsi" w:cstheme="minorHAnsi"/>
                <w:color w:val="000000"/>
              </w:rPr>
              <w:t>Badania</w:t>
            </w:r>
            <w:r w:rsidRPr="00526028">
              <w:rPr>
                <w:rFonts w:asciiTheme="minorHAnsi" w:hAnsiTheme="minorHAnsi" w:cstheme="minorHAnsi"/>
                <w:color w:val="000000"/>
              </w:rPr>
              <w:t xml:space="preserve"> jako źródło wiedzy o rynku i nabywcach. (2h) </w:t>
            </w:r>
          </w:p>
          <w:p w:rsidRPr="00526028" w:rsidR="000E4D88" w:rsidP="00526028" w:rsidRDefault="000E4D88" w14:paraId="487D81FF" w14:textId="77777777">
            <w:pPr>
              <w:pStyle w:val="Akapitzlist"/>
              <w:numPr>
                <w:ilvl w:val="0"/>
                <w:numId w:val="12"/>
              </w:numPr>
              <w:autoSpaceDE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26028">
              <w:rPr>
                <w:rFonts w:asciiTheme="minorHAnsi" w:hAnsiTheme="minorHAnsi" w:cstheme="minorHAnsi"/>
                <w:color w:val="000000"/>
              </w:rPr>
              <w:t xml:space="preserve">Segmentacja rynku wydawniczego. Analiza otoczenia marketingowego instytucji wydawniczych w Polsce. (2 h) </w:t>
            </w:r>
          </w:p>
          <w:p w:rsidRPr="00526028" w:rsidR="000E4D88" w:rsidP="00526028" w:rsidRDefault="000E4D88" w14:paraId="66CEC7E9" w14:textId="77777777">
            <w:pPr>
              <w:pStyle w:val="Akapitzlist"/>
              <w:numPr>
                <w:ilvl w:val="0"/>
                <w:numId w:val="12"/>
              </w:numPr>
              <w:autoSpaceDE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26028">
              <w:rPr>
                <w:rFonts w:asciiTheme="minorHAnsi" w:hAnsiTheme="minorHAnsi" w:cstheme="minorHAnsi"/>
                <w:color w:val="000000"/>
              </w:rPr>
              <w:t xml:space="preserve">Analiza rynku konsumenta i zachowania nabywcy. (2h) </w:t>
            </w:r>
          </w:p>
          <w:p w:rsidRPr="00526028" w:rsidR="000E4D88" w:rsidP="00526028" w:rsidRDefault="000E4D88" w14:paraId="3292EF9C" w14:textId="77777777">
            <w:pPr>
              <w:pStyle w:val="Akapitzlist"/>
              <w:numPr>
                <w:ilvl w:val="0"/>
                <w:numId w:val="12"/>
              </w:numPr>
              <w:autoSpaceDE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26028">
              <w:rPr>
                <w:rFonts w:asciiTheme="minorHAnsi" w:hAnsiTheme="minorHAnsi" w:cstheme="minorHAnsi"/>
                <w:color w:val="000000"/>
              </w:rPr>
              <w:t xml:space="preserve">Cechy charakterystyczne produktu wydawniczego. Strategie wydawnictw w zakresie usług. (2h) </w:t>
            </w:r>
          </w:p>
          <w:p w:rsidRPr="00526028" w:rsidR="000E4D88" w:rsidP="00526028" w:rsidRDefault="000E4D88" w14:paraId="56886BE1" w14:textId="77777777">
            <w:pPr>
              <w:pStyle w:val="Akapitzlist"/>
              <w:numPr>
                <w:ilvl w:val="0"/>
                <w:numId w:val="12"/>
              </w:numPr>
              <w:autoSpaceDE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26028">
              <w:rPr>
                <w:rFonts w:asciiTheme="minorHAnsi" w:hAnsiTheme="minorHAnsi" w:cstheme="minorHAnsi"/>
                <w:color w:val="000000"/>
              </w:rPr>
              <w:t xml:space="preserve">Promocja jako narzędzie komunikacji przedsiębiorstwa z rynkiem. Reklama jako instrument promocji. Public relations – kształtowanie stosunków z otoczeniem. (2h) </w:t>
            </w:r>
          </w:p>
          <w:p w:rsidRPr="00526028" w:rsidR="000E4D88" w:rsidP="00526028" w:rsidRDefault="000E4D88" w14:paraId="1270C279" w14:textId="1B52CD88">
            <w:pPr>
              <w:pStyle w:val="Akapitzlist"/>
              <w:numPr>
                <w:ilvl w:val="0"/>
                <w:numId w:val="12"/>
              </w:numPr>
              <w:autoSpaceDE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26028">
              <w:rPr>
                <w:rFonts w:asciiTheme="minorHAnsi" w:hAnsiTheme="minorHAnsi" w:cstheme="minorHAnsi"/>
                <w:color w:val="000000"/>
              </w:rPr>
              <w:t>Plan marketingowy jako element zarządzania marketingowego. Marketing w strukturze organizacyjnej wydawnictwa. (2h)</w:t>
            </w:r>
          </w:p>
          <w:p w:rsidRPr="00526028" w:rsidR="000E4D88" w:rsidP="00526028" w:rsidRDefault="000E4D88" w14:paraId="4231F118" w14:textId="77777777">
            <w:pPr>
              <w:pStyle w:val="Akapitzlist"/>
              <w:numPr>
                <w:ilvl w:val="0"/>
                <w:numId w:val="12"/>
              </w:numPr>
              <w:autoSpaceDE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26028">
              <w:rPr>
                <w:rFonts w:asciiTheme="minorHAnsi" w:hAnsiTheme="minorHAnsi" w:cstheme="minorHAnsi"/>
                <w:color w:val="000000"/>
              </w:rPr>
              <w:t xml:space="preserve">Budowa strategii marketingowej dla wybranego wydawnictwa (2 h) </w:t>
            </w:r>
          </w:p>
          <w:p w:rsidRPr="00526028" w:rsidR="000E4D88" w:rsidP="00526028" w:rsidRDefault="000E4D88" w14:paraId="4AEE851B" w14:textId="77777777">
            <w:pPr>
              <w:pStyle w:val="Akapitzlist"/>
              <w:numPr>
                <w:ilvl w:val="0"/>
                <w:numId w:val="12"/>
              </w:numPr>
              <w:autoSpaceDE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26028">
              <w:rPr>
                <w:rFonts w:asciiTheme="minorHAnsi" w:hAnsiTheme="minorHAnsi" w:cstheme="minorHAnsi"/>
                <w:color w:val="000000"/>
              </w:rPr>
              <w:t xml:space="preserve">Innowacje w marketingu wydawniczym na przykładzie wybranego wydawnictwa (3 h) </w:t>
            </w:r>
          </w:p>
          <w:p w:rsidRPr="00526028" w:rsidR="000E4D88" w:rsidP="00526028" w:rsidRDefault="000E4D88" w14:paraId="3DE7E2F8" w14:textId="49CD0AA6">
            <w:pPr>
              <w:pStyle w:val="Akapitzlist"/>
              <w:numPr>
                <w:ilvl w:val="0"/>
                <w:numId w:val="12"/>
              </w:numPr>
              <w:autoSpaceDE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26028">
              <w:rPr>
                <w:rFonts w:asciiTheme="minorHAnsi" w:hAnsiTheme="minorHAnsi" w:cstheme="minorHAnsi"/>
                <w:color w:val="000000"/>
              </w:rPr>
              <w:t>Podsumowanie kursu. (1 h)</w:t>
            </w:r>
          </w:p>
        </w:tc>
      </w:tr>
    </w:tbl>
    <w:p w:rsidRPr="00526028" w:rsidR="00303F50" w:rsidP="00526028" w:rsidRDefault="00303F50" w14:paraId="530033C6" w14:textId="77777777">
      <w:pPr>
        <w:pStyle w:val="Nagwek2"/>
        <w:spacing w:before="0" w:after="0"/>
        <w:rPr>
          <w:rFonts w:asciiTheme="minorHAnsi" w:hAnsiTheme="minorHAnsi" w:cstheme="minorHAnsi"/>
          <w:sz w:val="22"/>
          <w:szCs w:val="22"/>
        </w:rPr>
      </w:pPr>
      <w:r w:rsidRPr="00526028">
        <w:rPr>
          <w:rFonts w:asciiTheme="minorHAnsi" w:hAnsiTheme="minorHAnsi" w:cstheme="minorHAnsi"/>
          <w:sz w:val="22"/>
          <w:szCs w:val="22"/>
        </w:rPr>
        <w:t>Wykaz literatury podstawowej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Pr="00526028" w:rsidR="00303F50" w:rsidTr="003666B7" w14:paraId="3613BBF3" w14:textId="77777777">
        <w:trPr>
          <w:trHeight w:val="1134"/>
        </w:trPr>
        <w:tc>
          <w:tcPr>
            <w:tcW w:w="5000" w:type="pct"/>
            <w:vAlign w:val="center"/>
          </w:tcPr>
          <w:p w:rsidRPr="00526028" w:rsidR="00C376DD" w:rsidP="00526028" w:rsidRDefault="00C376DD" w14:paraId="183773E7" w14:textId="77777777">
            <w:pPr>
              <w:pStyle w:val="Tekstpodstawowywcity2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28">
              <w:rPr>
                <w:rFonts w:asciiTheme="minorHAnsi" w:hAnsiTheme="minorHAnsi" w:cstheme="minorHAnsi"/>
                <w:sz w:val="22"/>
                <w:szCs w:val="22"/>
              </w:rPr>
              <w:t>Baverstock</w:t>
            </w:r>
            <w:proofErr w:type="spellEnd"/>
            <w:r w:rsidRPr="00526028">
              <w:rPr>
                <w:rFonts w:asciiTheme="minorHAnsi" w:hAnsiTheme="minorHAnsi" w:cstheme="minorHAnsi"/>
                <w:sz w:val="22"/>
                <w:szCs w:val="22"/>
              </w:rPr>
              <w:t xml:space="preserve"> A., </w:t>
            </w:r>
            <w:r w:rsidRPr="00526028">
              <w:rPr>
                <w:rFonts w:asciiTheme="minorHAnsi" w:hAnsiTheme="minorHAnsi" w:cstheme="minorHAnsi"/>
                <w:i/>
                <w:sz w:val="22"/>
                <w:szCs w:val="22"/>
              </w:rPr>
              <w:t>Marketing w wydawnictwie - fantazja czy rzeczywistość?,</w:t>
            </w:r>
            <w:r w:rsidRPr="00526028">
              <w:rPr>
                <w:rFonts w:asciiTheme="minorHAnsi" w:hAnsiTheme="minorHAnsi" w:cstheme="minorHAnsi"/>
                <w:sz w:val="22"/>
                <w:szCs w:val="22"/>
              </w:rPr>
              <w:t xml:space="preserve"> Kraków 1997</w:t>
            </w:r>
          </w:p>
          <w:p w:rsidRPr="00526028" w:rsidR="00C376DD" w:rsidP="00526028" w:rsidRDefault="00C376DD" w14:paraId="22661BEB" w14:textId="77777777">
            <w:pPr>
              <w:pStyle w:val="Tekstpodstawowywcity2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6028">
              <w:rPr>
                <w:rFonts w:asciiTheme="minorHAnsi" w:hAnsiTheme="minorHAnsi" w:cstheme="minorHAnsi"/>
                <w:sz w:val="22"/>
                <w:szCs w:val="22"/>
              </w:rPr>
              <w:t xml:space="preserve">Falkowski A., Tyszka T., </w:t>
            </w:r>
            <w:r w:rsidRPr="0052602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Psychologia </w:t>
            </w:r>
            <w:proofErr w:type="spellStart"/>
            <w:r w:rsidRPr="0052602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zachowań</w:t>
            </w:r>
            <w:proofErr w:type="spellEnd"/>
            <w:r w:rsidRPr="0052602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konsumenckich</w:t>
            </w:r>
            <w:r w:rsidRPr="00526028">
              <w:rPr>
                <w:rFonts w:asciiTheme="minorHAnsi" w:hAnsiTheme="minorHAnsi" w:cstheme="minorHAnsi"/>
                <w:sz w:val="22"/>
                <w:szCs w:val="22"/>
              </w:rPr>
              <w:t>, Gdańsk 2001.</w:t>
            </w:r>
          </w:p>
          <w:p w:rsidRPr="00526028" w:rsidR="00C376DD" w:rsidP="00526028" w:rsidRDefault="00C376DD" w14:paraId="4249C649" w14:textId="5C021A1B">
            <w:pPr>
              <w:pStyle w:val="Tekstpodstawowywcity2"/>
              <w:numPr>
                <w:ilvl w:val="0"/>
                <w:numId w:val="14"/>
              </w:numPr>
              <w:spacing w:after="0" w:line="240" w:lineRule="auto"/>
              <w:rPr>
                <w:rStyle w:val="wrtext"/>
                <w:rFonts w:asciiTheme="minorHAnsi" w:hAnsiTheme="minorHAnsi" w:cstheme="minorHAnsi"/>
                <w:sz w:val="22"/>
                <w:szCs w:val="22"/>
              </w:rPr>
            </w:pPr>
            <w:r w:rsidRPr="00526028">
              <w:rPr>
                <w:rStyle w:val="wrtext"/>
                <w:rFonts w:asciiTheme="minorHAnsi" w:hAnsiTheme="minorHAnsi" w:cstheme="minorHAnsi"/>
                <w:sz w:val="22"/>
                <w:szCs w:val="22"/>
              </w:rPr>
              <w:t xml:space="preserve">Griffin R. W., </w:t>
            </w:r>
            <w:r w:rsidRPr="00526028">
              <w:rPr>
                <w:rStyle w:val="wrtext"/>
                <w:rFonts w:asciiTheme="minorHAnsi" w:hAnsiTheme="minorHAnsi" w:cstheme="minorHAnsi"/>
                <w:i/>
                <w:sz w:val="22"/>
                <w:szCs w:val="22"/>
              </w:rPr>
              <w:t>Podstawy zarządzania organizacjami</w:t>
            </w:r>
            <w:r w:rsidRPr="00526028">
              <w:rPr>
                <w:rStyle w:val="wrtext"/>
                <w:rFonts w:asciiTheme="minorHAnsi" w:hAnsiTheme="minorHAnsi" w:cstheme="minorHAnsi"/>
                <w:sz w:val="22"/>
                <w:szCs w:val="22"/>
              </w:rPr>
              <w:t>, Warszawa 2006</w:t>
            </w:r>
          </w:p>
          <w:p w:rsidRPr="00526028" w:rsidR="00C376DD" w:rsidP="00526028" w:rsidRDefault="00C376DD" w14:paraId="2348B60A" w14:textId="77777777">
            <w:pPr>
              <w:pStyle w:val="Tekstpodstawowywcity2"/>
              <w:numPr>
                <w:ilvl w:val="0"/>
                <w:numId w:val="14"/>
              </w:numPr>
              <w:spacing w:after="0" w:line="240" w:lineRule="auto"/>
              <w:rPr>
                <w:rStyle w:val="wrtex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28">
              <w:rPr>
                <w:rStyle w:val="wrtext"/>
                <w:rFonts w:asciiTheme="minorHAnsi" w:hAnsiTheme="minorHAnsi" w:cstheme="minorHAnsi"/>
                <w:sz w:val="22"/>
                <w:szCs w:val="22"/>
              </w:rPr>
              <w:t>Huenefeld</w:t>
            </w:r>
            <w:proofErr w:type="spellEnd"/>
            <w:r w:rsidRPr="00526028">
              <w:rPr>
                <w:rStyle w:val="wrtext"/>
                <w:rFonts w:asciiTheme="minorHAnsi" w:hAnsiTheme="minorHAnsi" w:cstheme="minorHAnsi"/>
                <w:sz w:val="22"/>
                <w:szCs w:val="22"/>
              </w:rPr>
              <w:t xml:space="preserve"> J., </w:t>
            </w:r>
            <w:r w:rsidRPr="00526028">
              <w:rPr>
                <w:rStyle w:val="wrtext"/>
                <w:rFonts w:asciiTheme="minorHAnsi" w:hAnsiTheme="minorHAnsi" w:cstheme="minorHAnsi"/>
                <w:i/>
                <w:sz w:val="22"/>
                <w:szCs w:val="22"/>
              </w:rPr>
              <w:t>Zarządzanie wydawnictwem w warunkach gospodarki wolnorynkowej</w:t>
            </w:r>
            <w:r w:rsidRPr="00526028">
              <w:rPr>
                <w:rStyle w:val="wrtext"/>
                <w:rFonts w:asciiTheme="minorHAnsi" w:hAnsiTheme="minorHAnsi" w:cstheme="minorHAnsi"/>
                <w:sz w:val="22"/>
                <w:szCs w:val="22"/>
              </w:rPr>
              <w:t>, Kraków 1996</w:t>
            </w:r>
          </w:p>
          <w:p w:rsidRPr="00526028" w:rsidR="00C376DD" w:rsidP="00526028" w:rsidRDefault="00C376DD" w14:paraId="377C571B" w14:textId="57B076F7">
            <w:pPr>
              <w:pStyle w:val="Tekstpodstawowywcity2"/>
              <w:numPr>
                <w:ilvl w:val="0"/>
                <w:numId w:val="14"/>
              </w:numPr>
              <w:spacing w:after="0" w:line="240" w:lineRule="auto"/>
              <w:rPr>
                <w:rStyle w:val="wrtext"/>
                <w:rFonts w:asciiTheme="minorHAnsi" w:hAnsiTheme="minorHAnsi" w:cstheme="minorHAnsi"/>
                <w:sz w:val="22"/>
                <w:szCs w:val="22"/>
              </w:rPr>
            </w:pPr>
            <w:r w:rsidRPr="00526028">
              <w:rPr>
                <w:rStyle w:val="wrtext"/>
                <w:rFonts w:asciiTheme="minorHAnsi" w:hAnsiTheme="minorHAnsi" w:cstheme="minorHAnsi"/>
                <w:sz w:val="22"/>
                <w:szCs w:val="22"/>
              </w:rPr>
              <w:t xml:space="preserve">Koźmiński A. K., Piotrowski W. [red.], </w:t>
            </w:r>
            <w:r w:rsidRPr="00526028">
              <w:rPr>
                <w:rStyle w:val="wrtext"/>
                <w:rFonts w:asciiTheme="minorHAnsi" w:hAnsiTheme="minorHAnsi" w:cstheme="minorHAnsi"/>
                <w:i/>
                <w:sz w:val="22"/>
                <w:szCs w:val="22"/>
              </w:rPr>
              <w:t>Zarządzanie. Teoria i praktyka</w:t>
            </w:r>
            <w:r w:rsidRPr="00526028">
              <w:rPr>
                <w:rStyle w:val="wrtext"/>
                <w:rFonts w:asciiTheme="minorHAnsi" w:hAnsiTheme="minorHAnsi" w:cstheme="minorHAnsi"/>
                <w:sz w:val="22"/>
                <w:szCs w:val="22"/>
              </w:rPr>
              <w:t>, Warszawa 1996</w:t>
            </w:r>
          </w:p>
          <w:p w:rsidRPr="00526028" w:rsidR="00C376DD" w:rsidP="00526028" w:rsidRDefault="00C376DD" w14:paraId="38266680" w14:textId="4E4C310A">
            <w:pPr>
              <w:pStyle w:val="Tekstpodstawowywcity2"/>
              <w:numPr>
                <w:ilvl w:val="0"/>
                <w:numId w:val="14"/>
              </w:numPr>
              <w:spacing w:after="0" w:line="240" w:lineRule="auto"/>
              <w:rPr>
                <w:rStyle w:val="wrtext"/>
                <w:rFonts w:asciiTheme="minorHAnsi" w:hAnsiTheme="minorHAnsi" w:cstheme="minorHAnsi"/>
                <w:sz w:val="22"/>
                <w:szCs w:val="22"/>
              </w:rPr>
            </w:pPr>
            <w:r w:rsidRPr="00526028">
              <w:rPr>
                <w:rStyle w:val="wrtext"/>
                <w:rFonts w:asciiTheme="minorHAnsi" w:hAnsiTheme="minorHAnsi" w:cstheme="minorHAnsi"/>
                <w:sz w:val="22"/>
                <w:szCs w:val="22"/>
              </w:rPr>
              <w:t xml:space="preserve">Kożuch B., Kożuch A., </w:t>
            </w:r>
            <w:r w:rsidRPr="00526028">
              <w:rPr>
                <w:rStyle w:val="wrtext"/>
                <w:rFonts w:asciiTheme="minorHAnsi" w:hAnsiTheme="minorHAnsi" w:cstheme="minorHAnsi"/>
                <w:i/>
                <w:sz w:val="22"/>
                <w:szCs w:val="22"/>
              </w:rPr>
              <w:t>Podstawy organizacji i zarządzania</w:t>
            </w:r>
            <w:r w:rsidRPr="00526028">
              <w:rPr>
                <w:rStyle w:val="wrtext"/>
                <w:rFonts w:asciiTheme="minorHAnsi" w:hAnsiTheme="minorHAnsi" w:cstheme="minorHAnsi"/>
                <w:sz w:val="22"/>
                <w:szCs w:val="22"/>
              </w:rPr>
              <w:t xml:space="preserve">, Kraków 2008 </w:t>
            </w:r>
          </w:p>
          <w:p w:rsidRPr="00526028" w:rsidR="00C376DD" w:rsidP="00526028" w:rsidRDefault="00C376DD" w14:paraId="3436FF1D" w14:textId="77777777">
            <w:pPr>
              <w:pStyle w:val="Tekstpodstawowywcity2"/>
              <w:numPr>
                <w:ilvl w:val="0"/>
                <w:numId w:val="14"/>
              </w:numPr>
              <w:spacing w:after="0" w:line="240" w:lineRule="auto"/>
              <w:rPr>
                <w:rStyle w:val="wrtext"/>
                <w:rFonts w:asciiTheme="minorHAnsi" w:hAnsiTheme="minorHAnsi" w:cstheme="minorHAnsi"/>
                <w:sz w:val="22"/>
                <w:szCs w:val="22"/>
              </w:rPr>
            </w:pPr>
            <w:r w:rsidRPr="00526028">
              <w:rPr>
                <w:rStyle w:val="wrtext"/>
                <w:rFonts w:asciiTheme="minorHAnsi" w:hAnsiTheme="minorHAnsi" w:cstheme="minorHAnsi"/>
                <w:sz w:val="22"/>
                <w:szCs w:val="22"/>
              </w:rPr>
              <w:t xml:space="preserve">Król M. B., </w:t>
            </w:r>
            <w:r w:rsidRPr="00526028">
              <w:rPr>
                <w:rStyle w:val="wrtext"/>
                <w:rFonts w:asciiTheme="minorHAnsi" w:hAnsiTheme="minorHAnsi" w:cstheme="minorHAnsi"/>
                <w:i/>
                <w:sz w:val="22"/>
                <w:szCs w:val="22"/>
              </w:rPr>
              <w:t>Skuteczne zarządzanie projektami a kompetencje interpersonalne</w:t>
            </w:r>
            <w:r w:rsidRPr="00526028">
              <w:rPr>
                <w:rStyle w:val="wrtext"/>
                <w:rFonts w:asciiTheme="minorHAnsi" w:hAnsiTheme="minorHAnsi" w:cstheme="minorHAnsi"/>
                <w:sz w:val="22"/>
                <w:szCs w:val="22"/>
              </w:rPr>
              <w:t>, Warszawa 2016</w:t>
            </w:r>
          </w:p>
          <w:p w:rsidRPr="00526028" w:rsidR="00C376DD" w:rsidP="00526028" w:rsidRDefault="00C376DD" w14:paraId="55381813" w14:textId="6B6D36DC">
            <w:pPr>
              <w:pStyle w:val="Tekstpodstawowywcity2"/>
              <w:numPr>
                <w:ilvl w:val="0"/>
                <w:numId w:val="14"/>
              </w:numPr>
              <w:spacing w:after="0" w:line="240" w:lineRule="auto"/>
              <w:rPr>
                <w:rStyle w:val="wrtext"/>
                <w:rFonts w:asciiTheme="minorHAnsi" w:hAnsiTheme="minorHAnsi" w:cstheme="minorHAnsi"/>
                <w:sz w:val="22"/>
                <w:szCs w:val="22"/>
              </w:rPr>
            </w:pPr>
            <w:r w:rsidRPr="00526028">
              <w:rPr>
                <w:rStyle w:val="wrtext"/>
                <w:rFonts w:asciiTheme="minorHAnsi" w:hAnsiTheme="minorHAnsi" w:cstheme="minorHAnsi"/>
                <w:sz w:val="22"/>
                <w:szCs w:val="22"/>
              </w:rPr>
              <w:t xml:space="preserve">Widera Z., </w:t>
            </w:r>
            <w:proofErr w:type="spellStart"/>
            <w:r w:rsidRPr="00526028">
              <w:rPr>
                <w:rStyle w:val="wrtext"/>
                <w:rFonts w:asciiTheme="minorHAnsi" w:hAnsiTheme="minorHAnsi" w:cstheme="minorHAnsi"/>
                <w:sz w:val="22"/>
                <w:szCs w:val="22"/>
              </w:rPr>
              <w:t>Pravdova</w:t>
            </w:r>
            <w:proofErr w:type="spellEnd"/>
            <w:r w:rsidRPr="00526028">
              <w:rPr>
                <w:rStyle w:val="wrtext"/>
                <w:rFonts w:asciiTheme="minorHAnsi" w:hAnsiTheme="minorHAnsi" w:cstheme="minorHAnsi"/>
                <w:sz w:val="22"/>
                <w:szCs w:val="22"/>
              </w:rPr>
              <w:t xml:space="preserve"> H., </w:t>
            </w:r>
            <w:r w:rsidRPr="00526028">
              <w:rPr>
                <w:rStyle w:val="wrtext"/>
                <w:rFonts w:asciiTheme="minorHAnsi" w:hAnsiTheme="minorHAnsi" w:cstheme="minorHAnsi"/>
                <w:i/>
                <w:sz w:val="22"/>
                <w:szCs w:val="22"/>
              </w:rPr>
              <w:t>Marketing wydawniczy</w:t>
            </w:r>
            <w:r w:rsidRPr="00526028">
              <w:rPr>
                <w:rStyle w:val="wrtext"/>
                <w:rFonts w:asciiTheme="minorHAnsi" w:hAnsiTheme="minorHAnsi" w:cstheme="minorHAnsi"/>
                <w:sz w:val="22"/>
                <w:szCs w:val="22"/>
              </w:rPr>
              <w:t>, Katowice 2016</w:t>
            </w:r>
          </w:p>
          <w:p w:rsidRPr="00526028" w:rsidR="00C376DD" w:rsidP="00526028" w:rsidRDefault="00C376DD" w14:paraId="1217CCAD" w14:textId="64008471">
            <w:pPr>
              <w:pStyle w:val="Tekstpodstawowywcity2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26028">
              <w:rPr>
                <w:rFonts w:asciiTheme="minorHAnsi" w:hAnsiTheme="minorHAnsi" w:cstheme="minorHAnsi"/>
                <w:sz w:val="22"/>
                <w:szCs w:val="22"/>
              </w:rPr>
              <w:t xml:space="preserve">Żabiński R., </w:t>
            </w:r>
            <w:r w:rsidRPr="0052602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Marketing na rynku prasowym</w:t>
            </w:r>
            <w:r w:rsidRPr="00526028">
              <w:rPr>
                <w:rFonts w:asciiTheme="minorHAnsi" w:hAnsiTheme="minorHAnsi" w:cstheme="minorHAnsi"/>
                <w:sz w:val="22"/>
                <w:szCs w:val="22"/>
              </w:rPr>
              <w:t xml:space="preserve">, Warszawa 2010. </w:t>
            </w:r>
          </w:p>
        </w:tc>
      </w:tr>
    </w:tbl>
    <w:p w:rsidRPr="00526028" w:rsidR="00303F50" w:rsidP="00526028" w:rsidRDefault="00303F50" w14:paraId="2E1E2E79" w14:textId="77777777">
      <w:pPr>
        <w:pStyle w:val="Nagwek2"/>
        <w:spacing w:before="0" w:after="0"/>
        <w:rPr>
          <w:rFonts w:asciiTheme="minorHAnsi" w:hAnsiTheme="minorHAnsi" w:cstheme="minorHAnsi"/>
          <w:sz w:val="22"/>
          <w:szCs w:val="22"/>
        </w:rPr>
      </w:pPr>
      <w:r w:rsidRPr="00526028">
        <w:rPr>
          <w:rFonts w:asciiTheme="minorHAnsi" w:hAnsiTheme="minorHAnsi" w:cstheme="minorHAnsi"/>
          <w:sz w:val="22"/>
          <w:szCs w:val="22"/>
        </w:rPr>
        <w:t>Wykaz literatury uzupełniającej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Pr="00526028" w:rsidR="00303F50" w:rsidTr="003666B7" w14:paraId="05A45F05" w14:textId="77777777">
        <w:trPr>
          <w:trHeight w:val="1134"/>
        </w:trPr>
        <w:tc>
          <w:tcPr>
            <w:tcW w:w="5000" w:type="pct"/>
            <w:vAlign w:val="center"/>
          </w:tcPr>
          <w:p w:rsidRPr="00526028" w:rsidR="00C376DD" w:rsidP="00526028" w:rsidRDefault="00C376DD" w14:paraId="5FEA4E00" w14:textId="3ABF4B1D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6028">
              <w:rPr>
                <w:rFonts w:asciiTheme="minorHAnsi" w:hAnsiTheme="minorHAnsi" w:cstheme="minorHAnsi"/>
                <w:sz w:val="22"/>
                <w:szCs w:val="22"/>
              </w:rPr>
              <w:t xml:space="preserve">Piasecka A., </w:t>
            </w:r>
            <w:r w:rsidRPr="00526028">
              <w:rPr>
                <w:rFonts w:asciiTheme="minorHAnsi" w:hAnsiTheme="minorHAnsi" w:cstheme="minorHAnsi"/>
                <w:i/>
                <w:sz w:val="22"/>
                <w:szCs w:val="22"/>
              </w:rPr>
              <w:t>Logistyka w wydawnictwie</w:t>
            </w:r>
            <w:r w:rsidRPr="00526028">
              <w:rPr>
                <w:rFonts w:asciiTheme="minorHAnsi" w:hAnsiTheme="minorHAnsi" w:cstheme="minorHAnsi"/>
                <w:sz w:val="22"/>
                <w:szCs w:val="22"/>
              </w:rPr>
              <w:t>, Biblioteka Analiz, Warszawa 2004</w:t>
            </w:r>
          </w:p>
          <w:p w:rsidRPr="00526028" w:rsidR="00C376DD" w:rsidP="00526028" w:rsidRDefault="00C376DD" w14:paraId="3B20919F" w14:textId="77777777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6028">
              <w:rPr>
                <w:rFonts w:asciiTheme="minorHAnsi" w:hAnsiTheme="minorHAnsi" w:cstheme="minorHAnsi"/>
                <w:sz w:val="22"/>
                <w:szCs w:val="22"/>
              </w:rPr>
              <w:t>Urbanowska-</w:t>
            </w:r>
            <w:proofErr w:type="spellStart"/>
            <w:r w:rsidRPr="00526028">
              <w:rPr>
                <w:rFonts w:asciiTheme="minorHAnsi" w:hAnsiTheme="minorHAnsi" w:cstheme="minorHAnsi"/>
                <w:sz w:val="22"/>
                <w:szCs w:val="22"/>
              </w:rPr>
              <w:t>Sojkin</w:t>
            </w:r>
            <w:proofErr w:type="spellEnd"/>
            <w:r w:rsidRPr="00526028">
              <w:rPr>
                <w:rFonts w:asciiTheme="minorHAnsi" w:hAnsiTheme="minorHAnsi" w:cstheme="minorHAnsi"/>
                <w:sz w:val="22"/>
                <w:szCs w:val="22"/>
              </w:rPr>
              <w:t xml:space="preserve"> E., Banaszczyk P., Witczak H.,</w:t>
            </w:r>
            <w:r w:rsidRPr="005260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Zarządzanie strategiczne przedsiębiorstwem, </w:t>
            </w:r>
            <w:r w:rsidRPr="00526028">
              <w:rPr>
                <w:rFonts w:asciiTheme="minorHAnsi" w:hAnsiTheme="minorHAnsi" w:cstheme="minorHAnsi"/>
                <w:sz w:val="22"/>
                <w:szCs w:val="22"/>
              </w:rPr>
              <w:t>Warszawa 2004</w:t>
            </w:r>
          </w:p>
          <w:p w:rsidRPr="00526028" w:rsidR="00C376DD" w:rsidP="00526028" w:rsidRDefault="00C376DD" w14:paraId="132B9278" w14:textId="77777777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60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60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Shih</w:t>
            </w:r>
            <w:proofErr w:type="spellEnd"/>
            <w:r w:rsidRPr="005260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C.</w:t>
            </w:r>
            <w:r w:rsidRPr="005260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52602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Era Facebooka</w:t>
            </w:r>
            <w:r w:rsidRPr="005260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Gliwice 2012</w:t>
            </w:r>
          </w:p>
          <w:p w:rsidRPr="00526028" w:rsidR="00C376DD" w:rsidP="00526028" w:rsidRDefault="00C376DD" w14:paraId="42588F96" w14:textId="77777777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6028">
              <w:rPr>
                <w:rFonts w:asciiTheme="minorHAnsi" w:hAnsiTheme="minorHAnsi" w:cstheme="minorHAnsi"/>
                <w:sz w:val="22"/>
                <w:szCs w:val="22"/>
              </w:rPr>
              <w:t xml:space="preserve">Armstrong M., </w:t>
            </w:r>
            <w:r w:rsidRPr="00526028">
              <w:rPr>
                <w:rFonts w:asciiTheme="minorHAnsi" w:hAnsiTheme="minorHAnsi" w:cstheme="minorHAnsi"/>
                <w:i/>
                <w:sz w:val="22"/>
                <w:szCs w:val="22"/>
              </w:rPr>
              <w:t>Zarządzanie ludźmi</w:t>
            </w:r>
            <w:r w:rsidRPr="00526028">
              <w:rPr>
                <w:rFonts w:asciiTheme="minorHAnsi" w:hAnsiTheme="minorHAnsi" w:cstheme="minorHAnsi"/>
                <w:sz w:val="22"/>
                <w:szCs w:val="22"/>
              </w:rPr>
              <w:t>, przeł. G. Skoczylas, Poznań 2007</w:t>
            </w:r>
          </w:p>
          <w:p w:rsidRPr="00526028" w:rsidR="00C376DD" w:rsidP="00526028" w:rsidRDefault="00C376DD" w14:paraId="606E04B2" w14:textId="77777777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28">
              <w:rPr>
                <w:rFonts w:asciiTheme="minorHAnsi" w:hAnsiTheme="minorHAnsi" w:cstheme="minorHAnsi"/>
                <w:sz w:val="22"/>
                <w:szCs w:val="22"/>
              </w:rPr>
              <w:t>Penc</w:t>
            </w:r>
            <w:proofErr w:type="spellEnd"/>
            <w:r w:rsidRPr="00526028">
              <w:rPr>
                <w:rFonts w:asciiTheme="minorHAnsi" w:hAnsiTheme="minorHAnsi" w:cstheme="minorHAnsi"/>
                <w:sz w:val="22"/>
                <w:szCs w:val="22"/>
              </w:rPr>
              <w:t xml:space="preserve"> J., </w:t>
            </w:r>
            <w:r w:rsidRPr="00526028">
              <w:rPr>
                <w:rFonts w:asciiTheme="minorHAnsi" w:hAnsiTheme="minorHAnsi" w:cstheme="minorHAnsi"/>
                <w:i/>
                <w:sz w:val="22"/>
                <w:szCs w:val="22"/>
              </w:rPr>
              <w:t>Kreatywne kierowanie</w:t>
            </w:r>
            <w:r w:rsidRPr="00526028">
              <w:rPr>
                <w:rFonts w:asciiTheme="minorHAnsi" w:hAnsiTheme="minorHAnsi" w:cstheme="minorHAnsi"/>
                <w:sz w:val="22"/>
                <w:szCs w:val="22"/>
              </w:rPr>
              <w:t>, Warszawa 2007</w:t>
            </w:r>
          </w:p>
          <w:p w:rsidRPr="00526028" w:rsidR="00C376DD" w:rsidP="00526028" w:rsidRDefault="00C376DD" w14:paraId="38C4AE78" w14:textId="77777777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28">
              <w:rPr>
                <w:rFonts w:asciiTheme="minorHAnsi" w:hAnsiTheme="minorHAnsi" w:cstheme="minorHAnsi"/>
                <w:sz w:val="22"/>
                <w:szCs w:val="22"/>
              </w:rPr>
              <w:t>Penc</w:t>
            </w:r>
            <w:proofErr w:type="spellEnd"/>
            <w:r w:rsidRPr="00526028">
              <w:rPr>
                <w:rFonts w:asciiTheme="minorHAnsi" w:hAnsiTheme="minorHAnsi" w:cstheme="minorHAnsi"/>
                <w:sz w:val="22"/>
                <w:szCs w:val="22"/>
              </w:rPr>
              <w:t xml:space="preserve"> J., </w:t>
            </w:r>
            <w:r w:rsidRPr="00526028">
              <w:rPr>
                <w:rFonts w:asciiTheme="minorHAnsi" w:hAnsiTheme="minorHAnsi" w:cstheme="minorHAnsi"/>
                <w:i/>
                <w:sz w:val="22"/>
                <w:szCs w:val="22"/>
              </w:rPr>
              <w:t>Humanistyczne wartości zarządzania. W poszukiwaniu sensu menedżerskich działań,</w:t>
            </w:r>
            <w:r w:rsidRPr="00526028">
              <w:rPr>
                <w:rFonts w:asciiTheme="minorHAnsi" w:hAnsiTheme="minorHAnsi" w:cstheme="minorHAnsi"/>
                <w:sz w:val="22"/>
                <w:szCs w:val="22"/>
              </w:rPr>
              <w:t xml:space="preserve"> Warszawa 2010</w:t>
            </w:r>
          </w:p>
          <w:p w:rsidRPr="00526028" w:rsidR="00C376DD" w:rsidP="00526028" w:rsidRDefault="00C376DD" w14:paraId="7C5C287C" w14:textId="77777777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6028">
              <w:rPr>
                <w:rFonts w:asciiTheme="minorHAnsi" w:hAnsiTheme="minorHAnsi" w:cstheme="minorHAnsi"/>
                <w:sz w:val="22"/>
                <w:szCs w:val="22"/>
              </w:rPr>
              <w:t xml:space="preserve">Kuc B. R., </w:t>
            </w:r>
            <w:proofErr w:type="spellStart"/>
            <w:r w:rsidRPr="00526028">
              <w:rPr>
                <w:rFonts w:asciiTheme="minorHAnsi" w:hAnsiTheme="minorHAnsi" w:cstheme="minorHAnsi"/>
                <w:sz w:val="22"/>
                <w:szCs w:val="22"/>
              </w:rPr>
              <w:t>Żemigła</w:t>
            </w:r>
            <w:proofErr w:type="spellEnd"/>
            <w:r w:rsidRPr="00526028">
              <w:rPr>
                <w:rFonts w:asciiTheme="minorHAnsi" w:hAnsiTheme="minorHAnsi" w:cstheme="minorHAnsi"/>
                <w:sz w:val="22"/>
                <w:szCs w:val="22"/>
              </w:rPr>
              <w:t xml:space="preserve"> M., </w:t>
            </w:r>
            <w:r w:rsidRPr="00526028">
              <w:rPr>
                <w:rFonts w:asciiTheme="minorHAnsi" w:hAnsiTheme="minorHAnsi" w:cstheme="minorHAnsi"/>
                <w:i/>
                <w:sz w:val="22"/>
                <w:szCs w:val="22"/>
              </w:rPr>
              <w:t>Menedżer nowych czasów. Najlepsze metody i narzędzia zarządzania</w:t>
            </w:r>
            <w:r w:rsidRPr="00526028">
              <w:rPr>
                <w:rFonts w:asciiTheme="minorHAnsi" w:hAnsiTheme="minorHAnsi" w:cstheme="minorHAnsi"/>
                <w:sz w:val="22"/>
                <w:szCs w:val="22"/>
              </w:rPr>
              <w:t>, Gliwice  2010</w:t>
            </w:r>
          </w:p>
          <w:p w:rsidRPr="00526028" w:rsidR="00C376DD" w:rsidP="00526028" w:rsidRDefault="00C376DD" w14:paraId="0F824DE7" w14:textId="77777777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6028">
              <w:rPr>
                <w:rFonts w:asciiTheme="minorHAnsi" w:hAnsiTheme="minorHAnsi" w:cstheme="minorHAnsi"/>
                <w:sz w:val="22"/>
                <w:szCs w:val="22"/>
              </w:rPr>
              <w:t xml:space="preserve">Williams M., </w:t>
            </w:r>
            <w:r w:rsidRPr="00526028">
              <w:rPr>
                <w:rFonts w:asciiTheme="minorHAnsi" w:hAnsiTheme="minorHAnsi" w:cstheme="minorHAnsi"/>
                <w:i/>
                <w:sz w:val="22"/>
                <w:szCs w:val="22"/>
              </w:rPr>
              <w:t>Mistrzowskie przywództwo</w:t>
            </w:r>
            <w:r w:rsidRPr="00526028">
              <w:rPr>
                <w:rFonts w:asciiTheme="minorHAnsi" w:hAnsiTheme="minorHAnsi" w:cstheme="minorHAnsi"/>
                <w:sz w:val="22"/>
                <w:szCs w:val="22"/>
              </w:rPr>
              <w:t>, Kraków 2009</w:t>
            </w:r>
          </w:p>
          <w:p w:rsidRPr="00526028" w:rsidR="00C376DD" w:rsidP="00526028" w:rsidRDefault="00C376DD" w14:paraId="055B57B2" w14:textId="77777777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28">
              <w:rPr>
                <w:rFonts w:asciiTheme="minorHAnsi" w:hAnsiTheme="minorHAnsi" w:cstheme="minorHAnsi"/>
                <w:sz w:val="22"/>
                <w:szCs w:val="22"/>
              </w:rPr>
              <w:t>Smith</w:t>
            </w:r>
            <w:proofErr w:type="spellEnd"/>
            <w:r w:rsidRPr="00526028">
              <w:rPr>
                <w:rFonts w:asciiTheme="minorHAnsi" w:hAnsiTheme="minorHAnsi" w:cstheme="minorHAnsi"/>
                <w:sz w:val="22"/>
                <w:szCs w:val="22"/>
              </w:rPr>
              <w:t xml:space="preserve"> D., </w:t>
            </w:r>
            <w:r w:rsidRPr="00526028">
              <w:rPr>
                <w:rFonts w:asciiTheme="minorHAnsi" w:hAnsiTheme="minorHAnsi" w:cstheme="minorHAnsi"/>
                <w:i/>
                <w:sz w:val="22"/>
                <w:szCs w:val="22"/>
              </w:rPr>
              <w:t>Jak osiągnąć zysk w wydawnictwie</w:t>
            </w:r>
            <w:r w:rsidRPr="00526028">
              <w:rPr>
                <w:rFonts w:asciiTheme="minorHAnsi" w:hAnsiTheme="minorHAnsi" w:cstheme="minorHAnsi"/>
                <w:sz w:val="22"/>
                <w:szCs w:val="22"/>
              </w:rPr>
              <w:t>, Kraków 1996</w:t>
            </w:r>
          </w:p>
          <w:p w:rsidRPr="00526028" w:rsidR="00C376DD" w:rsidP="00526028" w:rsidRDefault="00C376DD" w14:paraId="046BF489" w14:textId="3853B598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Style w:val="wrtext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28">
              <w:rPr>
                <w:rStyle w:val="wrtext"/>
                <w:rFonts w:asciiTheme="minorHAnsi" w:hAnsiTheme="minorHAnsi" w:cstheme="minorHAnsi"/>
                <w:sz w:val="22"/>
                <w:szCs w:val="22"/>
              </w:rPr>
              <w:t>Stoner</w:t>
            </w:r>
            <w:proofErr w:type="spellEnd"/>
            <w:r w:rsidRPr="00526028">
              <w:rPr>
                <w:rStyle w:val="wrtext"/>
                <w:rFonts w:asciiTheme="minorHAnsi" w:hAnsiTheme="minorHAnsi" w:cstheme="minorHAnsi"/>
                <w:sz w:val="22"/>
                <w:szCs w:val="22"/>
              </w:rPr>
              <w:t xml:space="preserve"> J.A.F., Freeman R.E., Gilbert D.R., </w:t>
            </w:r>
            <w:r w:rsidRPr="00526028">
              <w:rPr>
                <w:rStyle w:val="wrtext"/>
                <w:rFonts w:asciiTheme="minorHAnsi" w:hAnsiTheme="minorHAnsi" w:cstheme="minorHAnsi"/>
                <w:i/>
                <w:sz w:val="22"/>
                <w:szCs w:val="22"/>
              </w:rPr>
              <w:t>Kierowanie</w:t>
            </w:r>
            <w:r w:rsidRPr="00526028">
              <w:rPr>
                <w:rStyle w:val="wrtext"/>
                <w:rFonts w:asciiTheme="minorHAnsi" w:hAnsiTheme="minorHAnsi" w:cstheme="minorHAnsi"/>
                <w:sz w:val="22"/>
                <w:szCs w:val="22"/>
              </w:rPr>
              <w:t>, Warszawa 1999</w:t>
            </w:r>
          </w:p>
          <w:p w:rsidRPr="00526028" w:rsidR="00C376DD" w:rsidP="00526028" w:rsidRDefault="00C376DD" w14:paraId="745BE442" w14:textId="151C9424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6028">
              <w:rPr>
                <w:rFonts w:asciiTheme="minorHAnsi" w:hAnsiTheme="minorHAnsi" w:cstheme="minorHAnsi"/>
                <w:sz w:val="22"/>
                <w:szCs w:val="22"/>
              </w:rPr>
              <w:t>Lynette</w:t>
            </w:r>
            <w:proofErr w:type="spellEnd"/>
            <w:r w:rsidRPr="00526028">
              <w:rPr>
                <w:rFonts w:asciiTheme="minorHAnsi" w:hAnsiTheme="minorHAnsi" w:cstheme="minorHAnsi"/>
                <w:sz w:val="22"/>
                <w:szCs w:val="22"/>
              </w:rPr>
              <w:t xml:space="preserve"> O., </w:t>
            </w:r>
            <w:r w:rsidRPr="00526028">
              <w:rPr>
                <w:rFonts w:asciiTheme="minorHAnsi" w:hAnsiTheme="minorHAnsi" w:cstheme="minorHAnsi"/>
                <w:i/>
                <w:sz w:val="22"/>
                <w:szCs w:val="22"/>
              </w:rPr>
              <w:t>Zakup i sprzedaż praw autorskich</w:t>
            </w:r>
            <w:r w:rsidRPr="00526028">
              <w:rPr>
                <w:rFonts w:asciiTheme="minorHAnsi" w:hAnsiTheme="minorHAnsi" w:cstheme="minorHAnsi"/>
                <w:sz w:val="22"/>
                <w:szCs w:val="22"/>
              </w:rPr>
              <w:t xml:space="preserve">, tł. R. </w:t>
            </w:r>
            <w:proofErr w:type="spellStart"/>
            <w:r w:rsidRPr="00526028">
              <w:rPr>
                <w:rFonts w:asciiTheme="minorHAnsi" w:hAnsiTheme="minorHAnsi" w:cstheme="minorHAnsi"/>
                <w:sz w:val="22"/>
                <w:szCs w:val="22"/>
              </w:rPr>
              <w:t>Greda</w:t>
            </w:r>
            <w:proofErr w:type="spellEnd"/>
            <w:r w:rsidRPr="00526028">
              <w:rPr>
                <w:rFonts w:asciiTheme="minorHAnsi" w:hAnsiTheme="minorHAnsi" w:cstheme="minorHAnsi"/>
                <w:sz w:val="22"/>
                <w:szCs w:val="22"/>
              </w:rPr>
              <w:t>, Kraków 1998</w:t>
            </w:r>
          </w:p>
          <w:p w:rsidRPr="00526028" w:rsidR="000E4D88" w:rsidP="00526028" w:rsidRDefault="000E4D88" w14:paraId="3EEC2DC3" w14:textId="5DA4D7B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526028" w:rsidR="00303F50" w:rsidP="00526028" w:rsidRDefault="00303F50" w14:paraId="0DDDF9BE" w14:textId="77777777">
      <w:pPr>
        <w:pStyle w:val="Nagwek2"/>
        <w:spacing w:before="0" w:after="0"/>
        <w:rPr>
          <w:rFonts w:asciiTheme="minorHAnsi" w:hAnsiTheme="minorHAnsi" w:cstheme="minorHAnsi"/>
          <w:sz w:val="22"/>
          <w:szCs w:val="22"/>
        </w:rPr>
      </w:pPr>
      <w:r w:rsidRPr="00526028">
        <w:rPr>
          <w:rFonts w:asciiTheme="minorHAnsi" w:hAnsiTheme="minorHAnsi" w:cstheme="minorHAnsi"/>
          <w:sz w:val="22"/>
          <w:szCs w:val="22"/>
        </w:rPr>
        <w:t>Bilans godzinowy zgodny z CNPS (Całkowity Nakład Pracy Studenta)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Look w:val="04A0" w:firstRow="1" w:lastRow="0" w:firstColumn="1" w:lastColumn="0" w:noHBand="0" w:noVBand="1"/>
      </w:tblPr>
      <w:tblGrid>
        <w:gridCol w:w="3480"/>
        <w:gridCol w:w="5434"/>
        <w:gridCol w:w="1053"/>
      </w:tblGrid>
      <w:tr w:rsidRPr="00526028" w:rsidR="0029172F" w:rsidTr="0029172F" w14:paraId="686941E6" w14:textId="77777777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:rsidRPr="00526028" w:rsidR="00090B68" w:rsidP="00526028" w:rsidRDefault="00090B68" w14:paraId="17C2A6F9" w14:textId="77777777">
            <w:pPr>
              <w:rPr>
                <w:rFonts w:eastAsia="Calibri" w:asciiTheme="minorHAnsi" w:hAnsiTheme="minorHAnsi" w:cstheme="minorHAnsi"/>
                <w:lang w:eastAsia="en-US"/>
              </w:rPr>
            </w:pPr>
            <w:r w:rsidRPr="00526028">
              <w:rPr>
                <w:rFonts w:eastAsia="Calibri" w:asciiTheme="minorHAnsi" w:hAnsiTheme="minorHAnsi" w:cstheme="minorHAnsi"/>
                <w:lang w:eastAsia="en-US"/>
              </w:rPr>
              <w:t>Liczba godzin w kontakcie z prowadzącymi</w:t>
            </w:r>
          </w:p>
        </w:tc>
        <w:tc>
          <w:tcPr>
            <w:tcW w:w="2726" w:type="pct"/>
            <w:vAlign w:val="center"/>
          </w:tcPr>
          <w:p w:rsidRPr="00526028" w:rsidR="00090B68" w:rsidP="00526028" w:rsidRDefault="00090B68" w14:paraId="218C53BC" w14:textId="77777777">
            <w:pPr>
              <w:rPr>
                <w:rFonts w:eastAsia="Calibri" w:asciiTheme="minorHAnsi" w:hAnsiTheme="minorHAnsi" w:cstheme="minorHAnsi"/>
                <w:lang w:eastAsia="en-US"/>
              </w:rPr>
            </w:pPr>
            <w:r w:rsidRPr="00526028">
              <w:rPr>
                <w:rFonts w:eastAsia="Calibri" w:asciiTheme="minorHAnsi" w:hAnsiTheme="minorHAnsi" w:cstheme="minorHAns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:rsidRPr="00526028" w:rsidR="00090B68" w:rsidP="00526028" w:rsidRDefault="005352DF" w14:paraId="1F750C65" w14:textId="7777777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  <w:r w:rsidRPr="00526028">
              <w:rPr>
                <w:rFonts w:eastAsia="Calibri" w:asciiTheme="minorHAnsi" w:hAnsiTheme="minorHAnsi" w:cstheme="minorHAnsi"/>
                <w:lang w:eastAsia="en-US"/>
              </w:rPr>
              <w:t>10</w:t>
            </w:r>
          </w:p>
        </w:tc>
      </w:tr>
      <w:tr w:rsidRPr="00526028" w:rsidR="0029172F" w:rsidTr="0029172F" w14:paraId="04363C4C" w14:textId="77777777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:rsidRPr="00526028" w:rsidR="00090B68" w:rsidP="00526028" w:rsidRDefault="00090B68" w14:paraId="29121223" w14:textId="77777777">
            <w:pPr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Pr="00526028" w:rsidR="00090B68" w:rsidP="00526028" w:rsidRDefault="00090B68" w14:paraId="354E8CAD" w14:textId="77777777">
            <w:pPr>
              <w:rPr>
                <w:rFonts w:eastAsia="Calibri" w:asciiTheme="minorHAnsi" w:hAnsiTheme="minorHAnsi" w:cstheme="minorHAnsi"/>
                <w:lang w:eastAsia="en-US"/>
              </w:rPr>
            </w:pPr>
            <w:r w:rsidRPr="00526028">
              <w:rPr>
                <w:rFonts w:eastAsia="Calibri" w:asciiTheme="minorHAnsi" w:hAnsiTheme="minorHAnsi" w:cstheme="minorHAns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:rsidRPr="00526028" w:rsidR="00090B68" w:rsidP="00526028" w:rsidRDefault="00C376DD" w14:paraId="21779906" w14:textId="5352A728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  <w:r w:rsidRPr="00526028">
              <w:rPr>
                <w:rFonts w:eastAsia="Calibri" w:asciiTheme="minorHAnsi" w:hAnsiTheme="minorHAnsi" w:cstheme="minorHAnsi"/>
                <w:lang w:eastAsia="en-US"/>
              </w:rPr>
              <w:t>20</w:t>
            </w:r>
          </w:p>
        </w:tc>
      </w:tr>
      <w:tr w:rsidRPr="00526028" w:rsidR="0029172F" w:rsidTr="008848B4" w14:paraId="7CAF1B02" w14:textId="77777777">
        <w:trPr>
          <w:cantSplit/>
          <w:trHeight w:val="397"/>
        </w:trPr>
        <w:tc>
          <w:tcPr>
            <w:tcW w:w="1746" w:type="pct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526028" w:rsidR="00090B68" w:rsidP="00526028" w:rsidRDefault="00090B68" w14:paraId="2FB3DD2B" w14:textId="77777777">
            <w:pPr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2726" w:type="pct"/>
            <w:tcBorders>
              <w:bottom w:val="single" w:color="95B3D7" w:sz="4" w:space="0"/>
            </w:tcBorders>
            <w:vAlign w:val="center"/>
          </w:tcPr>
          <w:p w:rsidRPr="00526028" w:rsidR="00090B68" w:rsidP="00526028" w:rsidRDefault="00090B68" w14:paraId="22387EE2" w14:textId="77777777">
            <w:pPr>
              <w:rPr>
                <w:rFonts w:eastAsia="Calibri" w:asciiTheme="minorHAnsi" w:hAnsiTheme="minorHAnsi" w:cstheme="minorHAnsi"/>
                <w:lang w:eastAsia="en-US"/>
              </w:rPr>
            </w:pPr>
            <w:r w:rsidRPr="00526028">
              <w:rPr>
                <w:rFonts w:eastAsia="Calibri" w:asciiTheme="minorHAnsi" w:hAnsiTheme="minorHAnsi" w:cstheme="minorHAns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526028" w:rsidR="00090B68" w:rsidP="00526028" w:rsidRDefault="00526028" w14:paraId="6C6869C8" w14:textId="6D64C41F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  <w:r w:rsidRPr="00526028">
              <w:rPr>
                <w:rFonts w:eastAsia="Calibri" w:asciiTheme="minorHAnsi" w:hAnsiTheme="minorHAnsi" w:cstheme="minorHAnsi"/>
                <w:lang w:eastAsia="en-US"/>
              </w:rPr>
              <w:t>2</w:t>
            </w:r>
          </w:p>
        </w:tc>
      </w:tr>
      <w:tr w:rsidRPr="00526028" w:rsidR="0029172F" w:rsidTr="008848B4" w14:paraId="1F81F562" w14:textId="77777777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:rsidRPr="00526028" w:rsidR="00090B68" w:rsidP="00526028" w:rsidRDefault="00090B68" w14:paraId="64AC1795" w14:textId="77777777">
            <w:pPr>
              <w:rPr>
                <w:rFonts w:eastAsia="Calibri" w:asciiTheme="minorHAnsi" w:hAnsiTheme="minorHAnsi" w:cstheme="minorHAnsi"/>
                <w:lang w:eastAsia="en-US"/>
              </w:rPr>
            </w:pPr>
            <w:r w:rsidRPr="00526028">
              <w:rPr>
                <w:rFonts w:eastAsia="Calibri" w:asciiTheme="minorHAnsi" w:hAnsiTheme="minorHAnsi" w:cstheme="minorHAnsi"/>
                <w:lang w:eastAsia="en-US"/>
              </w:rPr>
              <w:t>Liczba godzin pracy studenta bez kontaktu z prowadzącymi</w:t>
            </w:r>
          </w:p>
        </w:tc>
        <w:tc>
          <w:tcPr>
            <w:tcW w:w="2726" w:type="pct"/>
            <w:vAlign w:val="center"/>
          </w:tcPr>
          <w:p w:rsidRPr="00526028" w:rsidR="00090B68" w:rsidP="00526028" w:rsidRDefault="00090B68" w14:paraId="391192B6" w14:textId="77777777">
            <w:pPr>
              <w:rPr>
                <w:rFonts w:eastAsia="Calibri" w:asciiTheme="minorHAnsi" w:hAnsiTheme="minorHAnsi" w:cstheme="minorHAnsi"/>
                <w:lang w:eastAsia="en-US"/>
              </w:rPr>
            </w:pPr>
            <w:r w:rsidRPr="00526028">
              <w:rPr>
                <w:rFonts w:eastAsia="Calibri" w:asciiTheme="minorHAnsi" w:hAnsiTheme="minorHAnsi" w:cstheme="minorHAns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:rsidRPr="00526028" w:rsidR="00090B68" w:rsidP="00526028" w:rsidRDefault="00526028" w14:paraId="723612F3" w14:textId="1087820F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  <w:r w:rsidRPr="00526028">
              <w:rPr>
                <w:rFonts w:eastAsia="Calibri" w:asciiTheme="minorHAnsi" w:hAnsiTheme="minorHAnsi" w:cstheme="minorHAnsi"/>
                <w:lang w:eastAsia="en-US"/>
              </w:rPr>
              <w:t>13</w:t>
            </w:r>
          </w:p>
        </w:tc>
      </w:tr>
      <w:tr w:rsidRPr="00526028" w:rsidR="0029172F" w:rsidTr="008848B4" w14:paraId="4A80CCD2" w14:textId="77777777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:rsidRPr="00526028" w:rsidR="00090B68" w:rsidP="00526028" w:rsidRDefault="00090B68" w14:paraId="57AF62E1" w14:textId="77777777">
            <w:pPr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Pr="00526028" w:rsidR="00090B68" w:rsidP="00526028" w:rsidRDefault="00D040D4" w14:paraId="7E712701" w14:textId="77777777">
            <w:pPr>
              <w:rPr>
                <w:rFonts w:eastAsia="Calibri" w:asciiTheme="minorHAnsi" w:hAnsiTheme="minorHAnsi" w:cstheme="minorHAnsi"/>
                <w:lang w:eastAsia="en-US"/>
              </w:rPr>
            </w:pPr>
            <w:r w:rsidRPr="00526028">
              <w:rPr>
                <w:rFonts w:eastAsia="Calibri" w:asciiTheme="minorHAnsi" w:hAnsiTheme="minorHAnsi" w:cstheme="minorHAns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:rsidRPr="00526028" w:rsidR="00090B68" w:rsidP="00526028" w:rsidRDefault="005352DF" w14:paraId="55F24653" w14:textId="78FDCFA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  <w:r w:rsidRPr="00526028">
              <w:rPr>
                <w:rFonts w:eastAsia="Calibri" w:asciiTheme="minorHAnsi" w:hAnsiTheme="minorHAnsi" w:cstheme="minorHAnsi"/>
                <w:lang w:eastAsia="en-US"/>
              </w:rPr>
              <w:t>1</w:t>
            </w:r>
            <w:r w:rsidRPr="00526028" w:rsidR="00526028">
              <w:rPr>
                <w:rFonts w:eastAsia="Calibri" w:asciiTheme="minorHAnsi" w:hAnsiTheme="minorHAnsi" w:cstheme="minorHAnsi"/>
                <w:lang w:eastAsia="en-US"/>
              </w:rPr>
              <w:t>0</w:t>
            </w:r>
          </w:p>
        </w:tc>
      </w:tr>
      <w:tr w:rsidRPr="00526028" w:rsidR="0029172F" w:rsidTr="008848B4" w14:paraId="3EDB97A5" w14:textId="77777777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:rsidRPr="00526028" w:rsidR="00090B68" w:rsidP="00526028" w:rsidRDefault="00090B68" w14:paraId="4A3E78FE" w14:textId="77777777">
            <w:pPr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Pr="00526028" w:rsidR="00090B68" w:rsidP="00526028" w:rsidRDefault="00D040D4" w14:paraId="59B486E8" w14:textId="77777777">
            <w:pPr>
              <w:rPr>
                <w:rFonts w:eastAsia="Calibri" w:asciiTheme="minorHAnsi" w:hAnsiTheme="minorHAnsi" w:cstheme="minorHAnsi"/>
                <w:lang w:eastAsia="en-US"/>
              </w:rPr>
            </w:pPr>
            <w:r w:rsidRPr="00526028">
              <w:rPr>
                <w:rFonts w:eastAsia="Calibri" w:asciiTheme="minorHAnsi" w:hAnsiTheme="minorHAnsi" w:cstheme="minorHAns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:rsidRPr="00526028" w:rsidR="00090B68" w:rsidP="00526028" w:rsidRDefault="00C376DD" w14:paraId="7DA85BED" w14:textId="256F1F89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  <w:r w:rsidRPr="00526028">
              <w:rPr>
                <w:rFonts w:eastAsia="Calibri" w:asciiTheme="minorHAnsi" w:hAnsiTheme="minorHAnsi" w:cstheme="minorHAnsi"/>
                <w:lang w:eastAsia="en-US"/>
              </w:rPr>
              <w:t>1</w:t>
            </w:r>
            <w:r w:rsidRPr="00526028" w:rsidR="00526028">
              <w:rPr>
                <w:rFonts w:eastAsia="Calibri" w:asciiTheme="minorHAnsi" w:hAnsiTheme="minorHAnsi" w:cstheme="minorHAnsi"/>
                <w:lang w:eastAsia="en-US"/>
              </w:rPr>
              <w:t>0</w:t>
            </w:r>
          </w:p>
        </w:tc>
      </w:tr>
      <w:tr w:rsidRPr="00526028" w:rsidR="0029172F" w:rsidTr="008848B4" w14:paraId="15B8A72B" w14:textId="77777777">
        <w:trPr>
          <w:cantSplit/>
          <w:trHeight w:val="397"/>
        </w:trPr>
        <w:tc>
          <w:tcPr>
            <w:tcW w:w="1746" w:type="pct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526028" w:rsidR="00090B68" w:rsidP="00526028" w:rsidRDefault="00090B68" w14:paraId="09557B39" w14:textId="77777777">
            <w:pPr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2726" w:type="pct"/>
            <w:tcBorders>
              <w:bottom w:val="single" w:color="95B3D7" w:sz="4" w:space="0"/>
            </w:tcBorders>
            <w:vAlign w:val="center"/>
          </w:tcPr>
          <w:p w:rsidRPr="00526028" w:rsidR="00090B68" w:rsidP="00526028" w:rsidRDefault="00D040D4" w14:paraId="2F64EADD" w14:textId="77777777">
            <w:pPr>
              <w:rPr>
                <w:rFonts w:eastAsia="Calibri" w:asciiTheme="minorHAnsi" w:hAnsiTheme="minorHAnsi" w:cstheme="minorHAnsi"/>
                <w:lang w:eastAsia="en-US"/>
              </w:rPr>
            </w:pPr>
            <w:r w:rsidRPr="00526028">
              <w:rPr>
                <w:rFonts w:eastAsia="Calibri" w:asciiTheme="minorHAnsi" w:hAnsiTheme="minorHAnsi" w:cstheme="minorHAns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526028" w:rsidR="00090B68" w:rsidP="00526028" w:rsidRDefault="00526028" w14:paraId="4D92D9C1" w14:textId="290F071C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  <w:r w:rsidRPr="00526028">
              <w:rPr>
                <w:rFonts w:eastAsia="Calibri" w:asciiTheme="minorHAnsi" w:hAnsiTheme="minorHAnsi" w:cstheme="minorHAnsi"/>
                <w:lang w:eastAsia="en-US"/>
              </w:rPr>
              <w:t>10</w:t>
            </w:r>
          </w:p>
        </w:tc>
      </w:tr>
      <w:tr w:rsidRPr="00526028" w:rsidR="00357B4E" w:rsidTr="008848B4" w14:paraId="3C89F36B" w14:textId="77777777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526028" w:rsidR="00357B4E" w:rsidP="00526028" w:rsidRDefault="00357B4E" w14:paraId="67F1DF3B" w14:textId="77777777">
            <w:pPr>
              <w:rPr>
                <w:rFonts w:eastAsia="Calibri" w:asciiTheme="minorHAnsi" w:hAnsiTheme="minorHAnsi" w:cstheme="minorHAnsi"/>
                <w:lang w:eastAsia="en-US"/>
              </w:rPr>
            </w:pPr>
            <w:r w:rsidRPr="00526028">
              <w:rPr>
                <w:rFonts w:eastAsia="Calibri" w:asciiTheme="minorHAnsi" w:hAnsiTheme="minorHAnsi" w:cstheme="minorHAns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526028" w:rsidR="00357B4E" w:rsidP="00526028" w:rsidRDefault="00526028" w14:paraId="450DC6A1" w14:textId="7902E9A7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  <w:r w:rsidRPr="00526028">
              <w:rPr>
                <w:rFonts w:eastAsia="Calibri" w:asciiTheme="minorHAnsi" w:hAnsiTheme="minorHAnsi" w:cstheme="minorHAnsi"/>
                <w:lang w:eastAsia="en-US"/>
              </w:rPr>
              <w:t>75</w:t>
            </w:r>
          </w:p>
        </w:tc>
      </w:tr>
      <w:tr w:rsidRPr="00526028" w:rsidR="00357B4E" w:rsidTr="008848B4" w14:paraId="17BAC341" w14:textId="77777777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526028" w:rsidR="00357B4E" w:rsidP="00526028" w:rsidRDefault="00357B4E" w14:paraId="134C1D0D" w14:textId="77777777">
            <w:pPr>
              <w:rPr>
                <w:rFonts w:eastAsia="Calibri" w:asciiTheme="minorHAnsi" w:hAnsiTheme="minorHAnsi" w:cstheme="minorHAnsi"/>
                <w:lang w:eastAsia="en-US"/>
              </w:rPr>
            </w:pPr>
            <w:r w:rsidRPr="00526028">
              <w:rPr>
                <w:rFonts w:eastAsia="Calibri" w:asciiTheme="minorHAnsi" w:hAnsiTheme="minorHAnsi" w:cstheme="minorHAnsi"/>
                <w:lang w:eastAsia="en-US"/>
              </w:rPr>
              <w:t>Liczba punktów ECTS w zależności od przyjętego przelicznika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526028" w:rsidR="00357B4E" w:rsidP="00526028" w:rsidRDefault="00526028" w14:paraId="6A0332A5" w14:textId="135F4630">
            <w:pPr>
              <w:jc w:val="center"/>
              <w:rPr>
                <w:rFonts w:eastAsia="Calibri" w:asciiTheme="minorHAnsi" w:hAnsiTheme="minorHAnsi" w:cstheme="minorHAnsi"/>
                <w:lang w:eastAsia="en-US"/>
              </w:rPr>
            </w:pPr>
            <w:r w:rsidRPr="00526028">
              <w:rPr>
                <w:rFonts w:eastAsia="Calibri" w:asciiTheme="minorHAnsi" w:hAnsiTheme="minorHAnsi" w:cstheme="minorHAnsi"/>
                <w:lang w:eastAsia="en-US"/>
              </w:rPr>
              <w:t>3</w:t>
            </w:r>
          </w:p>
        </w:tc>
      </w:tr>
    </w:tbl>
    <w:p w:rsidRPr="00526028" w:rsidR="00090B68" w:rsidP="00526028" w:rsidRDefault="00090B68" w14:paraId="72E149E2" w14:textId="77777777">
      <w:pPr>
        <w:pStyle w:val="Tekstdymka1"/>
        <w:rPr>
          <w:rFonts w:asciiTheme="minorHAnsi" w:hAnsiTheme="minorHAnsi" w:cstheme="minorHAnsi"/>
          <w:sz w:val="22"/>
          <w:szCs w:val="22"/>
        </w:rPr>
      </w:pPr>
    </w:p>
    <w:sectPr w:rsidRPr="00526028" w:rsidR="00090B68" w:rsidSect="001A402E">
      <w:headerReference w:type="default" r:id="rId10"/>
      <w:footerReference w:type="default" r:id="rId11"/>
      <w:footnotePr>
        <w:pos w:val="beneathText"/>
      </w:footnotePr>
      <w:pgSz w:w="11905" w:h="16837" w:orient="portrait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5335" w:rsidP="00B56EF9" w:rsidRDefault="00845335" w14:paraId="3F0CD053" w14:textId="77777777">
      <w:r>
        <w:separator/>
      </w:r>
    </w:p>
  </w:endnote>
  <w:endnote w:type="continuationSeparator" w:id="0">
    <w:p w:rsidR="00845335" w:rsidP="00B56EF9" w:rsidRDefault="00845335" w14:paraId="5CAF21B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44EF" w:rsidP="008F44EF" w:rsidRDefault="008F44EF" w14:paraId="4BC52807" w14:textId="70472125">
    <w:pPr>
      <w:pStyle w:val="Stopka"/>
      <w:jc w:val="center"/>
    </w:pPr>
    <w:r>
      <w:t>rok akad.202</w:t>
    </w:r>
    <w:r w:rsidR="00C376DD">
      <w:t>3/24</w:t>
    </w:r>
  </w:p>
  <w:p w:rsidR="00303F50" w:rsidP="001A402E" w:rsidRDefault="00303F50" w14:paraId="659D6CCE" w14:textId="7777777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5335" w:rsidP="00B56EF9" w:rsidRDefault="00845335" w14:paraId="52653277" w14:textId="77777777">
      <w:r>
        <w:separator/>
      </w:r>
    </w:p>
  </w:footnote>
  <w:footnote w:type="continuationSeparator" w:id="0">
    <w:p w:rsidR="00845335" w:rsidP="00B56EF9" w:rsidRDefault="00845335" w14:paraId="3C812BB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529F" w:rsidR="00606DE1" w:rsidP="001A402E" w:rsidRDefault="00606DE1" w14:paraId="55B03AF9" w14:textId="77777777">
    <w:pPr>
      <w:jc w:val="center"/>
    </w:pPr>
    <w:r w:rsidRPr="006B529F">
      <w:t xml:space="preserve">Kierunek: </w:t>
    </w:r>
    <w:r>
      <w:t>Zarządzanie informacją i publikowanie cyfrowe</w:t>
    </w:r>
  </w:p>
  <w:p w:rsidR="00606DE1" w:rsidP="001A402E" w:rsidRDefault="00606DE1" w14:paraId="64D35552" w14:textId="5FB1CEC3">
    <w:pPr>
      <w:jc w:val="center"/>
    </w:pPr>
    <w:r w:rsidRPr="006B529F">
      <w:t xml:space="preserve">Studia stacjonarne </w:t>
    </w:r>
    <w:r w:rsidR="005352DF">
      <w:t>II</w:t>
    </w:r>
    <w:r w:rsidRPr="006B529F">
      <w:t xml:space="preserve"> stopnia, semestr </w:t>
    </w:r>
    <w:r w:rsidR="005352DF">
      <w:t>III</w:t>
    </w:r>
    <w:r w:rsidRPr="006B529F">
      <w:t xml:space="preserve"> (</w:t>
    </w:r>
    <w:r w:rsidR="005352DF">
      <w:t xml:space="preserve">kurs </w:t>
    </w:r>
    <w:r>
      <w:t>obligatoryjny</w:t>
    </w:r>
    <w:r w:rsidRPr="006B529F">
      <w:t>)</w:t>
    </w:r>
    <w:r w:rsidR="001A402E">
      <w:br/>
    </w:r>
    <w:r w:rsidR="001A402E">
      <w:t>Karta kursu z</w:t>
    </w:r>
    <w:r w:rsidRPr="00A74B42" w:rsidR="001A402E">
      <w:t xml:space="preserve">godna z programem i planem dla roku akademickiego </w:t>
    </w:r>
    <w:r w:rsidR="001A402E">
      <w:t>20</w:t>
    </w:r>
    <w:r w:rsidR="00C376DD">
      <w:t>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color w:val="000000"/>
        <w:sz w:val="20"/>
        <w:szCs w:val="20"/>
      </w:rPr>
    </w:lvl>
  </w:abstractNum>
  <w:abstractNum w:abstractNumId="3" w15:restartNumberingAfterBreak="0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hint="default" w:ascii="Symbol" w:hAnsi="Symbo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61CFA"/>
    <w:multiLevelType w:val="hybridMultilevel"/>
    <w:tmpl w:val="AE381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D7037"/>
    <w:multiLevelType w:val="hybridMultilevel"/>
    <w:tmpl w:val="D87464B2"/>
    <w:lvl w:ilvl="0" w:tplc="261438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2FB1B8F"/>
    <w:multiLevelType w:val="hybridMultilevel"/>
    <w:tmpl w:val="08560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94DB6"/>
    <w:multiLevelType w:val="hybridMultilevel"/>
    <w:tmpl w:val="56A0B1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646FF1"/>
    <w:multiLevelType w:val="hybridMultilevel"/>
    <w:tmpl w:val="5B88E2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981380181">
    <w:abstractNumId w:val="0"/>
  </w:num>
  <w:num w:numId="2" w16cid:durableId="1620260157">
    <w:abstractNumId w:val="1"/>
  </w:num>
  <w:num w:numId="3" w16cid:durableId="1397777249">
    <w:abstractNumId w:val="11"/>
  </w:num>
  <w:num w:numId="4" w16cid:durableId="1682776849">
    <w:abstractNumId w:val="15"/>
  </w:num>
  <w:num w:numId="5" w16cid:durableId="1728796417">
    <w:abstractNumId w:val="12"/>
  </w:num>
  <w:num w:numId="6" w16cid:durableId="529610599">
    <w:abstractNumId w:val="3"/>
  </w:num>
  <w:num w:numId="7" w16cid:durableId="521355348">
    <w:abstractNumId w:val="10"/>
  </w:num>
  <w:num w:numId="8" w16cid:durableId="1998922221">
    <w:abstractNumId w:val="5"/>
  </w:num>
  <w:num w:numId="9" w16cid:durableId="1982496015">
    <w:abstractNumId w:val="4"/>
  </w:num>
  <w:num w:numId="10" w16cid:durableId="371423721">
    <w:abstractNumId w:val="6"/>
  </w:num>
  <w:num w:numId="11" w16cid:durableId="1219323753">
    <w:abstractNumId w:val="2"/>
    <w:lvlOverride w:ilvl="0">
      <w:startOverride w:val="1"/>
    </w:lvlOverride>
  </w:num>
  <w:num w:numId="12" w16cid:durableId="2039549767">
    <w:abstractNumId w:val="7"/>
  </w:num>
  <w:num w:numId="13" w16cid:durableId="277030742">
    <w:abstractNumId w:val="9"/>
  </w:num>
  <w:num w:numId="14" w16cid:durableId="444039077">
    <w:abstractNumId w:val="13"/>
  </w:num>
  <w:num w:numId="15" w16cid:durableId="1473979160">
    <w:abstractNumId w:val="8"/>
  </w:num>
  <w:num w:numId="16" w16cid:durableId="1867404904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5"/>
  <w:attachedTemplate r:id="rId1"/>
  <w:trackRevisions w:val="false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64F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E4D88"/>
    <w:rsid w:val="000E57E1"/>
    <w:rsid w:val="00100620"/>
    <w:rsid w:val="00107674"/>
    <w:rsid w:val="0011581F"/>
    <w:rsid w:val="00121229"/>
    <w:rsid w:val="001240DC"/>
    <w:rsid w:val="0012575A"/>
    <w:rsid w:val="00134768"/>
    <w:rsid w:val="001A402E"/>
    <w:rsid w:val="001C500B"/>
    <w:rsid w:val="001D30C5"/>
    <w:rsid w:val="00215395"/>
    <w:rsid w:val="002157B5"/>
    <w:rsid w:val="00240C16"/>
    <w:rsid w:val="0025362C"/>
    <w:rsid w:val="00257A2E"/>
    <w:rsid w:val="0029172F"/>
    <w:rsid w:val="002B5DE1"/>
    <w:rsid w:val="002C10B5"/>
    <w:rsid w:val="002E2E90"/>
    <w:rsid w:val="00303F50"/>
    <w:rsid w:val="00321D89"/>
    <w:rsid w:val="00346340"/>
    <w:rsid w:val="00347FBB"/>
    <w:rsid w:val="00357B4E"/>
    <w:rsid w:val="003609C9"/>
    <w:rsid w:val="00363433"/>
    <w:rsid w:val="003666B7"/>
    <w:rsid w:val="00392113"/>
    <w:rsid w:val="003C290F"/>
    <w:rsid w:val="003C46AC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6028"/>
    <w:rsid w:val="00533C41"/>
    <w:rsid w:val="005352DF"/>
    <w:rsid w:val="005479B4"/>
    <w:rsid w:val="00561208"/>
    <w:rsid w:val="00563E06"/>
    <w:rsid w:val="0056464F"/>
    <w:rsid w:val="00566634"/>
    <w:rsid w:val="00591FFE"/>
    <w:rsid w:val="005A5744"/>
    <w:rsid w:val="005B4B94"/>
    <w:rsid w:val="005D7BBC"/>
    <w:rsid w:val="005F1F0F"/>
    <w:rsid w:val="00601F24"/>
    <w:rsid w:val="00606DE1"/>
    <w:rsid w:val="006278CF"/>
    <w:rsid w:val="0063262A"/>
    <w:rsid w:val="0065209A"/>
    <w:rsid w:val="0069367E"/>
    <w:rsid w:val="00697C8E"/>
    <w:rsid w:val="006B529F"/>
    <w:rsid w:val="006E7775"/>
    <w:rsid w:val="00700CD5"/>
    <w:rsid w:val="00713A0D"/>
    <w:rsid w:val="00716872"/>
    <w:rsid w:val="007246D2"/>
    <w:rsid w:val="00754786"/>
    <w:rsid w:val="00767E44"/>
    <w:rsid w:val="00776FAE"/>
    <w:rsid w:val="007927A6"/>
    <w:rsid w:val="007B594A"/>
    <w:rsid w:val="007B723C"/>
    <w:rsid w:val="007E633A"/>
    <w:rsid w:val="008173AA"/>
    <w:rsid w:val="00827D3B"/>
    <w:rsid w:val="008405CC"/>
    <w:rsid w:val="0084472F"/>
    <w:rsid w:val="00845335"/>
    <w:rsid w:val="00847145"/>
    <w:rsid w:val="00857A81"/>
    <w:rsid w:val="00863CE6"/>
    <w:rsid w:val="00876EC5"/>
    <w:rsid w:val="008848B4"/>
    <w:rsid w:val="008A1BA5"/>
    <w:rsid w:val="008B703C"/>
    <w:rsid w:val="008E4F24"/>
    <w:rsid w:val="008F44EF"/>
    <w:rsid w:val="009026FF"/>
    <w:rsid w:val="009133D9"/>
    <w:rsid w:val="00914D57"/>
    <w:rsid w:val="009158C7"/>
    <w:rsid w:val="0091639B"/>
    <w:rsid w:val="009222EA"/>
    <w:rsid w:val="00950315"/>
    <w:rsid w:val="009646BD"/>
    <w:rsid w:val="0097179C"/>
    <w:rsid w:val="009921E1"/>
    <w:rsid w:val="009973EE"/>
    <w:rsid w:val="009A5214"/>
    <w:rsid w:val="009B4FBA"/>
    <w:rsid w:val="00A31668"/>
    <w:rsid w:val="00A35A93"/>
    <w:rsid w:val="00A57638"/>
    <w:rsid w:val="00A660DD"/>
    <w:rsid w:val="00A74B42"/>
    <w:rsid w:val="00A801A6"/>
    <w:rsid w:val="00A8544F"/>
    <w:rsid w:val="00AB083A"/>
    <w:rsid w:val="00AD12DF"/>
    <w:rsid w:val="00AE1D7B"/>
    <w:rsid w:val="00AF2BB6"/>
    <w:rsid w:val="00B45D72"/>
    <w:rsid w:val="00B56EF9"/>
    <w:rsid w:val="00B72CFD"/>
    <w:rsid w:val="00B777A8"/>
    <w:rsid w:val="00B9052D"/>
    <w:rsid w:val="00B97312"/>
    <w:rsid w:val="00BF2481"/>
    <w:rsid w:val="00C101CB"/>
    <w:rsid w:val="00C31CE9"/>
    <w:rsid w:val="00C36CEA"/>
    <w:rsid w:val="00C376DD"/>
    <w:rsid w:val="00C406F2"/>
    <w:rsid w:val="00C5316D"/>
    <w:rsid w:val="00C7153D"/>
    <w:rsid w:val="00CA4B03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9049C"/>
    <w:rsid w:val="00EB6689"/>
    <w:rsid w:val="00ED4122"/>
    <w:rsid w:val="00F24D29"/>
    <w:rsid w:val="00F4095F"/>
    <w:rsid w:val="00F42489"/>
    <w:rsid w:val="00F57314"/>
    <w:rsid w:val="00F61EB8"/>
    <w:rsid w:val="00F67302"/>
    <w:rsid w:val="00F80960"/>
    <w:rsid w:val="00F86453"/>
    <w:rsid w:val="00F86D72"/>
    <w:rsid w:val="00FA698A"/>
    <w:rsid w:val="00FC3717"/>
    <w:rsid w:val="00FE79A6"/>
    <w:rsid w:val="3FA147B6"/>
    <w:rsid w:val="4D0F4ADD"/>
    <w:rsid w:val="5D61AEC2"/>
    <w:rsid w:val="695A4E34"/>
    <w:rsid w:val="773F9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32FF6"/>
  <w15:docId w15:val="{7BCF120D-95BF-4831-8E08-CB575C4AED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D57BD2"/>
    <w:pPr>
      <w:widowControl w:val="0"/>
      <w:suppressAutoHyphens/>
      <w:autoSpaceDE w:val="0"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3C46AC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E44"/>
    <w:pPr>
      <w:keepNext/>
      <w:spacing w:before="240" w:after="240"/>
      <w:outlineLvl w:val="1"/>
    </w:pPr>
    <w:rPr>
      <w:rFonts w:asciiTheme="majorHAnsi" w:hAnsiTheme="majorHAnsi" w:eastAsiaTheme="majorEastAsia" w:cstheme="majorBidi"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Znakinumeracji" w:customStyle="1">
    <w:name w:val="Znaki numeracji"/>
    <w:rsid w:val="003C46AC"/>
  </w:style>
  <w:style w:type="character" w:styleId="Numerstrony">
    <w:name w:val="page number"/>
    <w:semiHidden/>
    <w:rsid w:val="003C46AC"/>
    <w:rPr>
      <w:sz w:val="14"/>
      <w:szCs w:val="14"/>
    </w:rPr>
  </w:style>
  <w:style w:type="paragraph" w:styleId="Tekstpodstawowy">
    <w:name w:val="Body Text"/>
    <w:basedOn w:val="Normalny"/>
    <w:semiHidden/>
    <w:rsid w:val="003C46AC"/>
    <w:pPr>
      <w:spacing w:after="120"/>
    </w:pPr>
  </w:style>
  <w:style w:type="paragraph" w:styleId="Podpis1" w:customStyle="1">
    <w:name w:val="Podpis1"/>
    <w:basedOn w:val="Normalny"/>
    <w:rsid w:val="003C46AC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3C46AC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  <w:rsid w:val="003C46AC"/>
  </w:style>
  <w:style w:type="paragraph" w:styleId="Stopka">
    <w:name w:val="footer"/>
    <w:basedOn w:val="Normalny"/>
    <w:semiHidden/>
    <w:rsid w:val="003C46AC"/>
    <w:pPr>
      <w:tabs>
        <w:tab w:val="center" w:pos="4536"/>
        <w:tab w:val="right" w:pos="9072"/>
      </w:tabs>
      <w:autoSpaceDE/>
    </w:pPr>
  </w:style>
  <w:style w:type="paragraph" w:styleId="Zawartotabeli" w:customStyle="1">
    <w:name w:val="Zawartość tabeli"/>
    <w:basedOn w:val="Normalny"/>
    <w:rsid w:val="003C46AC"/>
    <w:pPr>
      <w:suppressLineNumbers/>
    </w:pPr>
  </w:style>
  <w:style w:type="paragraph" w:styleId="Nagwektabeli" w:customStyle="1">
    <w:name w:val="Nagłówek tabeli"/>
    <w:basedOn w:val="Zawartotabeli"/>
    <w:rsid w:val="003C46AC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ekstpodstawowy"/>
    <w:rsid w:val="003C46AC"/>
  </w:style>
  <w:style w:type="paragraph" w:styleId="Indeks" w:customStyle="1">
    <w:name w:val="Indeks"/>
    <w:basedOn w:val="Normalny"/>
    <w:rsid w:val="003C46AC"/>
    <w:pPr>
      <w:suppressLineNumbers/>
    </w:pPr>
  </w:style>
  <w:style w:type="character" w:styleId="Odwoaniedokomentarza">
    <w:name w:val="annotation reference"/>
    <w:semiHidden/>
    <w:rsid w:val="003C46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C46AC"/>
    <w:rPr>
      <w:sz w:val="20"/>
      <w:szCs w:val="20"/>
    </w:rPr>
  </w:style>
  <w:style w:type="paragraph" w:styleId="Tematkomentarza1" w:customStyle="1">
    <w:name w:val="Temat komentarza1"/>
    <w:basedOn w:val="Tekstkomentarza"/>
    <w:next w:val="Tekstkomentarza"/>
    <w:rsid w:val="003C46AC"/>
    <w:rPr>
      <w:b/>
      <w:bCs/>
    </w:rPr>
  </w:style>
  <w:style w:type="paragraph" w:styleId="Tekstdymka1" w:customStyle="1">
    <w:name w:val="Tekst dymka1"/>
    <w:basedOn w:val="Normalny"/>
    <w:rsid w:val="003C46A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3C46AC"/>
    <w:rPr>
      <w:sz w:val="20"/>
      <w:szCs w:val="20"/>
    </w:rPr>
  </w:style>
  <w:style w:type="character" w:styleId="Odwoanieprzypisudolnego">
    <w:name w:val="footnote reference"/>
    <w:semiHidden/>
    <w:rsid w:val="003C46AC"/>
    <w:rPr>
      <w:vertAlign w:val="superscript"/>
    </w:rPr>
  </w:style>
  <w:style w:type="character" w:styleId="StopkaZnak" w:customStyle="1">
    <w:name w:val="Stopka Znak"/>
    <w:rsid w:val="003C46A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styleId="TekstkomentarzaZnak" w:customStyle="1">
    <w:name w:val="Tekst komentarza Znak"/>
    <w:basedOn w:val="Domylnaczcionkaakapitu"/>
    <w:link w:val="Tekstkomentarza"/>
    <w:semiHidden/>
    <w:rsid w:val="009026FF"/>
  </w:style>
  <w:style w:type="character" w:styleId="TematkomentarzaZnak" w:customStyle="1">
    <w:name w:val="Temat komentarza Znak"/>
    <w:link w:val="Tematkomentarza"/>
    <w:uiPriority w:val="99"/>
    <w:semiHidden/>
    <w:rsid w:val="009026FF"/>
    <w:rPr>
      <w:b/>
      <w:bCs/>
    </w:rPr>
  </w:style>
  <w:style w:type="character" w:styleId="Nagwek2Znak" w:customStyle="1">
    <w:name w:val="Nagłówek 2 Znak"/>
    <w:basedOn w:val="Domylnaczcionkaakapitu"/>
    <w:link w:val="Nagwek2"/>
    <w:uiPriority w:val="9"/>
    <w:rsid w:val="00767E44"/>
    <w:rPr>
      <w:rFonts w:asciiTheme="majorHAnsi" w:hAnsiTheme="majorHAnsi" w:eastAsiaTheme="majorEastAsia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character" w:styleId="wrtext" w:customStyle="1">
    <w:name w:val="wrtext"/>
    <w:basedOn w:val="Domylnaczcionkaakapitu"/>
    <w:rsid w:val="005352D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52D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rsid w:val="005352D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52D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Desktop\KARTY%20KURS&#211;W_7.10.2022\karta_kursu_szablon_202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5B1463-3F6A-4115-8D61-83FCDA0C6B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6FB3CA-8295-4120-83D6-B28F5DF5A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836E7-147A-4C25-A064-28B3A0D287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karta_kursu_szablon_2021</ap:Template>
  <ap:Application>Microsoft Word for the web</ap:Application>
  <ap:DocSecurity>0</ap:DocSecurity>
  <ap:ScaleCrop>false</ap:ScaleCrop>
  <ap:Company>Akademia Pedagogiczna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KIERUNEK_Nazwa-kursu_I_rok_(N)ST_2-sem_2020_2021</dc:title>
  <dc:creator>MK</dc:creator>
  <keywords>szablon;karta kursu</keywords>
  <lastModifiedBy>Sabina Kwiecień</lastModifiedBy>
  <revision>3</revision>
  <lastPrinted>2020-09-24T15:16:00.0000000Z</lastPrinted>
  <dcterms:created xsi:type="dcterms:W3CDTF">2023-10-22T18:52:00.0000000Z</dcterms:created>
  <dcterms:modified xsi:type="dcterms:W3CDTF">2023-10-23T20:06:17.2557473Z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