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78F5E" w14:textId="77777777" w:rsidR="00397E19" w:rsidRDefault="00422FDA" w:rsidP="00EB0F6F">
      <w:pPr>
        <w:jc w:val="center"/>
        <w:rPr>
          <w:rFonts w:ascii="Arial" w:hAnsi="Arial" w:cs="Arial"/>
          <w:b/>
          <w:bCs/>
        </w:rPr>
      </w:pPr>
      <w:r w:rsidRPr="00D12E11">
        <w:rPr>
          <w:rFonts w:ascii="Arial" w:hAnsi="Arial" w:cs="Arial"/>
          <w:b/>
          <w:bCs/>
        </w:rPr>
        <w:t>ZARZĄDZANIE INFORMACJĄ I PUBLIKOWANIE CYFROWE</w:t>
      </w:r>
    </w:p>
    <w:p w14:paraId="5143E48F" w14:textId="77777777" w:rsidR="00397E19" w:rsidRPr="00C8130B" w:rsidRDefault="00397E19" w:rsidP="00EB0F6F">
      <w:pPr>
        <w:jc w:val="center"/>
        <w:rPr>
          <w:rFonts w:ascii="Arial" w:hAnsi="Arial" w:cs="Arial"/>
          <w:b/>
          <w:bCs/>
        </w:rPr>
      </w:pPr>
    </w:p>
    <w:p w14:paraId="34A432DE" w14:textId="77777777" w:rsidR="00422FDA" w:rsidRPr="00E374B8" w:rsidRDefault="00422FDA" w:rsidP="00EB0F6F">
      <w:pPr>
        <w:jc w:val="center"/>
        <w:rPr>
          <w:rFonts w:ascii="Arial" w:hAnsi="Arial" w:cs="Arial"/>
          <w:b/>
          <w:bCs/>
        </w:rPr>
      </w:pPr>
      <w:r w:rsidRPr="00E374B8">
        <w:rPr>
          <w:rFonts w:ascii="Arial" w:hAnsi="Arial" w:cs="Arial"/>
          <w:b/>
          <w:bCs/>
        </w:rPr>
        <w:t>PLAN STUDIÓW W UKŁADZIE SEMESTRALNYM</w:t>
      </w:r>
    </w:p>
    <w:p w14:paraId="2D9FE6CD" w14:textId="4BD46FCD" w:rsidR="009C7B9A" w:rsidRPr="00746CA3" w:rsidRDefault="00422FDA" w:rsidP="00746CA3">
      <w:pPr>
        <w:jc w:val="center"/>
        <w:rPr>
          <w:rFonts w:ascii="Arial" w:hAnsi="Arial" w:cs="Arial"/>
          <w:b/>
        </w:rPr>
      </w:pPr>
      <w:r w:rsidRPr="00F203EF">
        <w:rPr>
          <w:rFonts w:ascii="Arial" w:hAnsi="Arial" w:cs="Arial"/>
          <w:b/>
        </w:rPr>
        <w:t>Studia II stopnia stacjonarne</w:t>
      </w:r>
    </w:p>
    <w:p w14:paraId="6A6614FF" w14:textId="77777777" w:rsidR="00735C1B" w:rsidRDefault="00735C1B" w:rsidP="009C7B9A">
      <w:pPr>
        <w:rPr>
          <w:rFonts w:ascii="Arial" w:hAnsi="Arial" w:cs="Arial"/>
          <w:b/>
          <w:bCs/>
        </w:rPr>
      </w:pPr>
    </w:p>
    <w:p w14:paraId="69406243" w14:textId="77777777" w:rsidR="00397E19" w:rsidRPr="007C357B" w:rsidRDefault="009C7B9A" w:rsidP="00735C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14:paraId="66068632" w14:textId="77777777" w:rsidR="009C7B9A" w:rsidRDefault="009C7B9A" w:rsidP="00735C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723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8"/>
        <w:gridCol w:w="457"/>
        <w:gridCol w:w="457"/>
        <w:gridCol w:w="457"/>
        <w:gridCol w:w="457"/>
        <w:gridCol w:w="457"/>
        <w:gridCol w:w="459"/>
        <w:gridCol w:w="455"/>
        <w:gridCol w:w="572"/>
        <w:gridCol w:w="445"/>
        <w:gridCol w:w="709"/>
      </w:tblGrid>
      <w:tr w:rsidR="009C7B9A" w14:paraId="1092CB16" w14:textId="77777777" w:rsidTr="007B1C1D">
        <w:trPr>
          <w:cantSplit/>
          <w:trHeight w:hRule="exact" w:val="729"/>
        </w:trPr>
        <w:tc>
          <w:tcPr>
            <w:tcW w:w="4798" w:type="dxa"/>
            <w:vMerge w:val="restart"/>
            <w:shd w:val="clear" w:color="auto" w:fill="DBE5F1"/>
            <w:vAlign w:val="center"/>
          </w:tcPr>
          <w:p w14:paraId="23570E8C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71" w:type="dxa"/>
            <w:gridSpan w:val="8"/>
            <w:shd w:val="clear" w:color="auto" w:fill="DBE5F1"/>
            <w:vAlign w:val="center"/>
          </w:tcPr>
          <w:p w14:paraId="5DD5D74A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45" w:type="dxa"/>
            <w:vMerge w:val="restart"/>
            <w:shd w:val="clear" w:color="auto" w:fill="DBE5F1"/>
            <w:vAlign w:val="center"/>
          </w:tcPr>
          <w:p w14:paraId="6FB12831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A5FD8B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4A0A84BB" w14:textId="77777777" w:rsidR="009C7B9A" w:rsidRPr="007B1C1D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C1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9C7B9A" w14:paraId="4CD1C345" w14:textId="77777777" w:rsidTr="007B1C1D">
        <w:trPr>
          <w:cantSplit/>
          <w:trHeight w:hRule="exact" w:val="360"/>
        </w:trPr>
        <w:tc>
          <w:tcPr>
            <w:tcW w:w="4798" w:type="dxa"/>
            <w:vMerge/>
            <w:shd w:val="clear" w:color="auto" w:fill="DBE5F1"/>
            <w:vAlign w:val="center"/>
          </w:tcPr>
          <w:p w14:paraId="6A85B39A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shd w:val="clear" w:color="auto" w:fill="DBE5F1"/>
            <w:vAlign w:val="center"/>
          </w:tcPr>
          <w:p w14:paraId="26480605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87" w:type="dxa"/>
            <w:gridSpan w:val="5"/>
            <w:shd w:val="clear" w:color="auto" w:fill="DBE5F1"/>
            <w:vAlign w:val="center"/>
          </w:tcPr>
          <w:p w14:paraId="341BB6F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55" w:type="dxa"/>
            <w:vMerge w:val="restart"/>
            <w:shd w:val="clear" w:color="auto" w:fill="DBE5F1"/>
            <w:textDirection w:val="tbRl"/>
            <w:vAlign w:val="center"/>
          </w:tcPr>
          <w:p w14:paraId="2646468B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72" w:type="dxa"/>
            <w:vMerge w:val="restart"/>
            <w:shd w:val="clear" w:color="auto" w:fill="DBE5F1"/>
            <w:textDirection w:val="tbRl"/>
            <w:vAlign w:val="center"/>
          </w:tcPr>
          <w:p w14:paraId="710D1A29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45" w:type="dxa"/>
            <w:vMerge/>
            <w:shd w:val="clear" w:color="auto" w:fill="DBE5F1"/>
            <w:vAlign w:val="center"/>
          </w:tcPr>
          <w:p w14:paraId="1EB184AB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1B3B4BA5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7FD0EE27" w14:textId="77777777" w:rsidTr="007B1C1D">
        <w:trPr>
          <w:cantSplit/>
          <w:trHeight w:hRule="exact" w:val="850"/>
        </w:trPr>
        <w:tc>
          <w:tcPr>
            <w:tcW w:w="4798" w:type="dxa"/>
            <w:vMerge/>
            <w:shd w:val="clear" w:color="auto" w:fill="DBE5F1"/>
            <w:vAlign w:val="center"/>
          </w:tcPr>
          <w:p w14:paraId="263D0F1A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vMerge/>
            <w:shd w:val="clear" w:color="auto" w:fill="DBE5F1"/>
            <w:vAlign w:val="center"/>
          </w:tcPr>
          <w:p w14:paraId="0F79148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shd w:val="clear" w:color="auto" w:fill="DBE5F1"/>
            <w:vAlign w:val="center"/>
          </w:tcPr>
          <w:p w14:paraId="3315BF89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6461B69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13A6DE88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03B3BDCF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9" w:type="dxa"/>
            <w:shd w:val="clear" w:color="auto" w:fill="DBE5F1"/>
            <w:vAlign w:val="center"/>
          </w:tcPr>
          <w:p w14:paraId="21855CB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5" w:type="dxa"/>
            <w:vMerge/>
            <w:shd w:val="clear" w:color="auto" w:fill="DBE5F1"/>
            <w:vAlign w:val="center"/>
          </w:tcPr>
          <w:p w14:paraId="1443440F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DBE5F1"/>
            <w:vAlign w:val="center"/>
          </w:tcPr>
          <w:p w14:paraId="7396A9E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Merge/>
            <w:shd w:val="clear" w:color="auto" w:fill="DBE5F1"/>
            <w:vAlign w:val="center"/>
          </w:tcPr>
          <w:p w14:paraId="76019E9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372E21BC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:rsidRPr="00EB0F6F" w14:paraId="1E8EF44C" w14:textId="77777777" w:rsidTr="007B1C1D">
        <w:trPr>
          <w:trHeight w:val="173"/>
        </w:trPr>
        <w:tc>
          <w:tcPr>
            <w:tcW w:w="4798" w:type="dxa"/>
          </w:tcPr>
          <w:p w14:paraId="0D4D4B9A" w14:textId="77777777" w:rsidR="009C7B9A" w:rsidRPr="00EB0F6F" w:rsidRDefault="009C7B9A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Teoria mediów i komunikowania</w:t>
            </w:r>
          </w:p>
        </w:tc>
        <w:tc>
          <w:tcPr>
            <w:tcW w:w="457" w:type="dxa"/>
          </w:tcPr>
          <w:p w14:paraId="695A091E" w14:textId="77777777" w:rsidR="009C7B9A" w:rsidRPr="00EB0F6F" w:rsidRDefault="008B5E64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3E1CAA40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6CBC37BB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BB30303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D874A27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7A349F9E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4FDC6E81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56881950" w14:textId="77777777" w:rsidR="009C7B9A" w:rsidRPr="00EB0F6F" w:rsidRDefault="008B5E64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45" w:type="dxa"/>
          </w:tcPr>
          <w:p w14:paraId="3E3FF2B8" w14:textId="77777777" w:rsidR="009C7B9A" w:rsidRPr="00EB0F6F" w:rsidRDefault="0024779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364F62D2" w14:textId="4BA86354" w:rsidR="00A17772" w:rsidRPr="00CC3D18" w:rsidRDefault="00A17772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D1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66581D" w:rsidRPr="00EB0F6F" w14:paraId="7A6703A9" w14:textId="77777777" w:rsidTr="007B1C1D">
        <w:trPr>
          <w:trHeight w:val="227"/>
        </w:trPr>
        <w:tc>
          <w:tcPr>
            <w:tcW w:w="4798" w:type="dxa"/>
          </w:tcPr>
          <w:p w14:paraId="6D3ED190" w14:textId="77777777" w:rsidR="0066581D" w:rsidRPr="00B10354" w:rsidRDefault="00A87E2F" w:rsidP="00EB0F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 medialny</w:t>
            </w:r>
            <w:r w:rsidR="0066581D"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Polsce</w:t>
            </w:r>
          </w:p>
        </w:tc>
        <w:tc>
          <w:tcPr>
            <w:tcW w:w="457" w:type="dxa"/>
          </w:tcPr>
          <w:p w14:paraId="1DFA65DE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2A22C67F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325CF9B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C9A1C24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F3658B6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52F60A78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43FC7AF4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4805C8EB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45" w:type="dxa"/>
          </w:tcPr>
          <w:p w14:paraId="20F9B6E4" w14:textId="65534E3E" w:rsidR="0066581D" w:rsidRPr="00B10354" w:rsidRDefault="007B1C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14:paraId="26EA024D" w14:textId="77777777" w:rsidR="0066581D" w:rsidRPr="00CC3D18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D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6581D" w:rsidRPr="00EB0F6F" w14:paraId="45A5671E" w14:textId="77777777" w:rsidTr="007B1C1D">
        <w:trPr>
          <w:trHeight w:val="227"/>
        </w:trPr>
        <w:tc>
          <w:tcPr>
            <w:tcW w:w="4798" w:type="dxa"/>
          </w:tcPr>
          <w:p w14:paraId="5D04535E" w14:textId="77777777" w:rsidR="0066581D" w:rsidRPr="00B10354" w:rsidRDefault="00007070" w:rsidP="00EB0F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typograficzne</w:t>
            </w:r>
          </w:p>
        </w:tc>
        <w:tc>
          <w:tcPr>
            <w:tcW w:w="457" w:type="dxa"/>
          </w:tcPr>
          <w:p w14:paraId="09FF296C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CE4D9C5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28323A0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BFA686C" w14:textId="77777777" w:rsidR="0066581D" w:rsidRPr="00B10354" w:rsidRDefault="00007070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6084D305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62A05436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3BCB7CF3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08854E3F" w14:textId="77777777" w:rsidR="0066581D" w:rsidRPr="00B10354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5" w:type="dxa"/>
          </w:tcPr>
          <w:p w14:paraId="7D1783CD" w14:textId="47ED8501" w:rsidR="0066581D" w:rsidRPr="00B10354" w:rsidRDefault="007B1C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14:paraId="0A28432A" w14:textId="77777777" w:rsidR="0066581D" w:rsidRPr="00CC3D18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D1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6581D" w:rsidRPr="00D324AE" w14:paraId="6D77207A" w14:textId="77777777" w:rsidTr="007B1C1D">
        <w:trPr>
          <w:trHeight w:val="215"/>
        </w:trPr>
        <w:tc>
          <w:tcPr>
            <w:tcW w:w="4798" w:type="dxa"/>
            <w:tcBorders>
              <w:bottom w:val="single" w:sz="2" w:space="0" w:color="auto"/>
            </w:tcBorders>
          </w:tcPr>
          <w:p w14:paraId="7571C0F6" w14:textId="77777777" w:rsidR="0066581D" w:rsidRPr="00B10354" w:rsidRDefault="0066581D" w:rsidP="00EB0F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Własność intelektualna w komunikacji cyfrowej</w:t>
            </w:r>
          </w:p>
        </w:tc>
        <w:tc>
          <w:tcPr>
            <w:tcW w:w="457" w:type="dxa"/>
          </w:tcPr>
          <w:p w14:paraId="2804A01E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547F7763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3913FEA9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F1D703C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37679BA5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1CCAC75C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2A4ED3AA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2D1ADFED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45" w:type="dxa"/>
          </w:tcPr>
          <w:p w14:paraId="7B0D3F4A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464202ED" w14:textId="5F005D08" w:rsidR="00A17772" w:rsidRPr="00CC3D18" w:rsidRDefault="00BA1BAB" w:rsidP="0047350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D324AE" w:rsidRPr="00CC3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CC3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17772" w:rsidRPr="00CC3D1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66581D" w:rsidRPr="00EB0F6F" w14:paraId="667874AE" w14:textId="77777777" w:rsidTr="007B1C1D">
        <w:trPr>
          <w:trHeight w:val="215"/>
        </w:trPr>
        <w:tc>
          <w:tcPr>
            <w:tcW w:w="4798" w:type="dxa"/>
            <w:tcBorders>
              <w:bottom w:val="single" w:sz="2" w:space="0" w:color="auto"/>
            </w:tcBorders>
          </w:tcPr>
          <w:p w14:paraId="0E25D51F" w14:textId="77777777" w:rsidR="0066581D" w:rsidRPr="00B10354" w:rsidRDefault="0066581D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Merytoryczna redakcja tekstu</w:t>
            </w:r>
          </w:p>
        </w:tc>
        <w:tc>
          <w:tcPr>
            <w:tcW w:w="457" w:type="dxa"/>
          </w:tcPr>
          <w:p w14:paraId="5C6DAFD8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76FFEA66" w14:textId="77777777" w:rsidR="0066581D" w:rsidRPr="00B10354" w:rsidRDefault="00E75A1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52D051B3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CDB299B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ED7D02A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58599F37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013DF785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414D6A6E" w14:textId="77777777" w:rsidR="0066581D" w:rsidRPr="00B10354" w:rsidRDefault="00E75A1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45" w:type="dxa"/>
          </w:tcPr>
          <w:p w14:paraId="51F8D1E2" w14:textId="1B937111" w:rsidR="0066581D" w:rsidRPr="00B10354" w:rsidRDefault="000F6126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9" w:type="dxa"/>
          </w:tcPr>
          <w:p w14:paraId="51989AD3" w14:textId="5E11FCE6" w:rsidR="0066581D" w:rsidRPr="00B10354" w:rsidRDefault="00BA1BAB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6581D" w:rsidRPr="00EB0F6F" w14:paraId="14232EC6" w14:textId="77777777" w:rsidTr="007B1C1D">
        <w:trPr>
          <w:trHeight w:val="227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62123DC" w14:textId="77777777" w:rsidR="0066581D" w:rsidRPr="00B10354" w:rsidRDefault="0066581D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Kultura języka – warsztaty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306970EF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581E5BA3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75A1F"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14:paraId="1FAE5BC0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7F029EED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297E38F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3801A95C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32CB020B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311A2EBF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75A1F"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5" w:type="dxa"/>
          </w:tcPr>
          <w:p w14:paraId="54802B8E" w14:textId="7E144117" w:rsidR="0066581D" w:rsidRPr="00B10354" w:rsidRDefault="007B1C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14:paraId="5413BC14" w14:textId="77777777" w:rsidR="0066581D" w:rsidRPr="00B10354" w:rsidRDefault="00D2462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6581D" w:rsidRPr="00EB0F6F" w14:paraId="005F4D86" w14:textId="77777777" w:rsidTr="007B1C1D">
        <w:trPr>
          <w:trHeight w:val="227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D199C2B" w14:textId="77777777" w:rsidR="0066581D" w:rsidRPr="00B10354" w:rsidRDefault="0066581D" w:rsidP="00EB0F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Grafika użytkowa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1A8904A6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8424C8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0983C348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1EE76498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2E0AE0FA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7265B4C7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42D52DF4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0750C6A1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45" w:type="dxa"/>
          </w:tcPr>
          <w:p w14:paraId="40E0D1ED" w14:textId="4A6EC049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9" w:type="dxa"/>
          </w:tcPr>
          <w:p w14:paraId="0BE236DC" w14:textId="0E826E6A" w:rsidR="00A175DB" w:rsidRPr="00B10354" w:rsidRDefault="00A175DB" w:rsidP="00A175D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6581D" w:rsidRPr="00EB0F6F" w14:paraId="30497B22" w14:textId="77777777" w:rsidTr="007B1C1D">
        <w:trPr>
          <w:trHeight w:val="179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32DB89D" w14:textId="77777777" w:rsidR="0066581D" w:rsidRPr="00B10354" w:rsidRDefault="0066581D" w:rsidP="00EB0F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DTP – teksty użytkowe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6C103BF2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5D8A421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1D7183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3B987B2B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63B9EC86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6EB3AA97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7DA461DB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264B0A44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45" w:type="dxa"/>
          </w:tcPr>
          <w:p w14:paraId="27D5A859" w14:textId="15D39E24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9" w:type="dxa"/>
          </w:tcPr>
          <w:p w14:paraId="4AA82969" w14:textId="676A4598" w:rsidR="00A175DB" w:rsidRPr="00B10354" w:rsidRDefault="0066581D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6581D" w:rsidRPr="00EB0F6F" w14:paraId="2331B811" w14:textId="77777777" w:rsidTr="007B1C1D">
        <w:trPr>
          <w:trHeight w:val="215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0E05A6F7" w14:textId="77777777" w:rsidR="0066581D" w:rsidRPr="00B10354" w:rsidRDefault="0066581D" w:rsidP="00EB0F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DTP – książki 1 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09E2FC85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63FE22ED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78EC92C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2BC8661E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42024B2A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6D0A61EC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425B8881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4C909ABF" w14:textId="77777777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45" w:type="dxa"/>
          </w:tcPr>
          <w:p w14:paraId="628D8214" w14:textId="72669AF3" w:rsidR="0066581D" w:rsidRPr="00B10354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9" w:type="dxa"/>
          </w:tcPr>
          <w:p w14:paraId="69C41A4C" w14:textId="67836A5D" w:rsidR="00A175DB" w:rsidRPr="00B10354" w:rsidRDefault="0066581D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6581D" w:rsidRPr="00EB0F6F" w14:paraId="5BFD3BBE" w14:textId="77777777" w:rsidTr="007B1C1D">
        <w:trPr>
          <w:trHeight w:val="227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56F3194" w14:textId="3D338EE1" w:rsidR="0066581D" w:rsidRPr="00B10354" w:rsidRDefault="000F6126" w:rsidP="00EB0F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</w:t>
            </w:r>
            <w:r w:rsidR="00E55482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marketingu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55CDC698" w14:textId="7B0EEFBE" w:rsidR="0066581D" w:rsidRPr="005B43BB" w:rsidRDefault="000F6126" w:rsidP="00002F9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3B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02F96" w:rsidRPr="005B43B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14:paraId="5248882A" w14:textId="77777777" w:rsidR="0066581D" w:rsidRPr="005B43BB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39C9005" w14:textId="77777777" w:rsidR="0066581D" w:rsidRPr="005B43BB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684DE4B5" w14:textId="746DDBA5" w:rsidR="0066581D" w:rsidRPr="005B43BB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0F4BEC3E" w14:textId="77777777" w:rsidR="0066581D" w:rsidRPr="005B43BB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6EB2BCFE" w14:textId="77777777" w:rsidR="0066581D" w:rsidRPr="005B43BB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5A095E7F" w14:textId="77777777" w:rsidR="0066581D" w:rsidRPr="005B43BB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347B22A7" w14:textId="13E7E5D2" w:rsidR="0066581D" w:rsidRPr="005B43BB" w:rsidRDefault="000F6126" w:rsidP="00002F9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3B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02F96" w:rsidRPr="005B43B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5" w:type="dxa"/>
          </w:tcPr>
          <w:p w14:paraId="72ED2573" w14:textId="6A12055E" w:rsidR="0066581D" w:rsidRPr="005B43BB" w:rsidRDefault="007B1C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14:paraId="0EC2A33E" w14:textId="0D934DDF" w:rsidR="0066581D" w:rsidRPr="005B43BB" w:rsidRDefault="000F6126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3B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53CE5" w:rsidRPr="00EB0F6F" w14:paraId="1AEA8900" w14:textId="77777777" w:rsidTr="007B1C1D">
        <w:trPr>
          <w:trHeight w:val="227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CE9C709" w14:textId="77777777" w:rsidR="00B53CE5" w:rsidRPr="00B10354" w:rsidRDefault="00B53CE5" w:rsidP="00EB0F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Bezpieczeństwo informacji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4F856408" w14:textId="2D1D1BDF" w:rsidR="00B53CE5" w:rsidRPr="00B10354" w:rsidRDefault="000F6126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4B5B76D9" w14:textId="193C830B" w:rsidR="00B53CE5" w:rsidRPr="00B10354" w:rsidRDefault="000F6126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0EEB4AE9" w14:textId="77777777" w:rsidR="00B53CE5" w:rsidRPr="00B10354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73A58B95" w14:textId="77777777" w:rsidR="00B53CE5" w:rsidRPr="00B10354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30E8C326" w14:textId="77777777" w:rsidR="00B53CE5" w:rsidRPr="00B10354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6C93518F" w14:textId="77777777" w:rsidR="00B53CE5" w:rsidRPr="00B10354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6AACC319" w14:textId="77777777" w:rsidR="00B53CE5" w:rsidRPr="00B10354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00C58282" w14:textId="3CF71ABF" w:rsidR="00B53CE5" w:rsidRPr="00B10354" w:rsidRDefault="00B10354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45" w:type="dxa"/>
          </w:tcPr>
          <w:p w14:paraId="342C6256" w14:textId="5064C449" w:rsidR="00B53CE5" w:rsidRPr="00B10354" w:rsidRDefault="007B1C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</w:tcPr>
          <w:p w14:paraId="25C53E0F" w14:textId="77777777" w:rsidR="00B53CE5" w:rsidRPr="00B10354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EB0F6F" w:rsidRPr="00EB0F6F" w14:paraId="6771C07B" w14:textId="77777777" w:rsidTr="007B1C1D">
        <w:trPr>
          <w:trHeight w:val="327"/>
        </w:trPr>
        <w:tc>
          <w:tcPr>
            <w:tcW w:w="47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FD7BF6F" w14:textId="77777777" w:rsidR="00EB0F6F" w:rsidRPr="00B10354" w:rsidRDefault="00EB0F6F" w:rsidP="00EB0F6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72D7E05C" w14:textId="635B2004" w:rsidR="00EB0F6F" w:rsidRPr="00B10354" w:rsidRDefault="00463DB8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57" w:type="dxa"/>
          </w:tcPr>
          <w:p w14:paraId="5EC71DDC" w14:textId="7CCC62EC" w:rsidR="00EB0F6F" w:rsidRPr="00B10354" w:rsidRDefault="00B10354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57" w:type="dxa"/>
          </w:tcPr>
          <w:p w14:paraId="17D16541" w14:textId="77777777" w:rsidR="00EB0F6F" w:rsidRPr="00B10354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57262A68" w14:textId="00A54129" w:rsidR="00EB0F6F" w:rsidRPr="00B10354" w:rsidRDefault="00B10354" w:rsidP="00A148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57" w:type="dxa"/>
          </w:tcPr>
          <w:p w14:paraId="6E35AFAB" w14:textId="77777777" w:rsidR="00EB0F6F" w:rsidRPr="00B10354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1CA135CC" w14:textId="77777777" w:rsidR="00EB0F6F" w:rsidRPr="00B10354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6F99A48E" w14:textId="77777777" w:rsidR="00EB0F6F" w:rsidRPr="00B10354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744AC66E" w14:textId="16AACD9A" w:rsidR="00EB0F6F" w:rsidRPr="00B10354" w:rsidRDefault="00002F96" w:rsidP="00A1489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445" w:type="dxa"/>
          </w:tcPr>
          <w:p w14:paraId="73AB6B0F" w14:textId="4D7EFBEC" w:rsidR="00EB0F6F" w:rsidRPr="00B10354" w:rsidRDefault="007B1C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2371D75" w14:textId="77C66C62" w:rsidR="00EB0F6F" w:rsidRPr="00B10354" w:rsidRDefault="00A175DB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103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</w:t>
            </w:r>
          </w:p>
        </w:tc>
      </w:tr>
    </w:tbl>
    <w:p w14:paraId="11F22A9E" w14:textId="77777777" w:rsidR="009C7B9A" w:rsidRDefault="009C7B9A" w:rsidP="00EB0F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1259B383" w14:textId="77777777" w:rsidR="009C7B9A" w:rsidRPr="009C7B9A" w:rsidRDefault="009C7B9A" w:rsidP="009C7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480"/>
        <w:gridCol w:w="654"/>
      </w:tblGrid>
      <w:tr w:rsidR="009C7B9A" w14:paraId="01D56632" w14:textId="77777777" w:rsidTr="007B1C1D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6486057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1A4A279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80" w:type="dxa"/>
            <w:vMerge w:val="restart"/>
            <w:shd w:val="clear" w:color="auto" w:fill="DBE5F1"/>
            <w:vAlign w:val="center"/>
          </w:tcPr>
          <w:p w14:paraId="53F9F6FD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7852BA4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shd w:val="clear" w:color="auto" w:fill="DBE5F1"/>
            <w:vAlign w:val="center"/>
          </w:tcPr>
          <w:p w14:paraId="0AE8035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546383AC" w14:textId="77777777" w:rsidTr="007B1C1D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2BE3F1D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7882929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D9FCA69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4624E0AE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FCC5871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80" w:type="dxa"/>
            <w:vMerge/>
            <w:shd w:val="clear" w:color="auto" w:fill="DBE5F1"/>
            <w:vAlign w:val="center"/>
          </w:tcPr>
          <w:p w14:paraId="2D69A9BD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4" w:type="dxa"/>
            <w:vMerge/>
            <w:shd w:val="clear" w:color="auto" w:fill="DBE5F1"/>
            <w:vAlign w:val="center"/>
          </w:tcPr>
          <w:p w14:paraId="49A1847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4E4C2D21" w14:textId="77777777" w:rsidTr="007B1C1D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8BF5167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EA28FD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D7435FE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E482EC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237A2E0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B70144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5C7151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181658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2C20D924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DBE5F1"/>
            <w:vAlign w:val="center"/>
          </w:tcPr>
          <w:p w14:paraId="0336FF8A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Merge/>
            <w:shd w:val="clear" w:color="auto" w:fill="DBE5F1"/>
            <w:vAlign w:val="center"/>
          </w:tcPr>
          <w:p w14:paraId="6FF6133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14:paraId="4EB22F9D" w14:textId="77777777" w:rsidTr="007B1C1D">
        <w:tc>
          <w:tcPr>
            <w:tcW w:w="4762" w:type="dxa"/>
          </w:tcPr>
          <w:p w14:paraId="5B6C170A" w14:textId="17FC54FF" w:rsidR="009C7B9A" w:rsidRPr="00612F4B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Język obcy dla celów akademickich</w:t>
            </w:r>
            <w:r w:rsidR="0085769B">
              <w:rPr>
                <w:rFonts w:ascii="Arial" w:hAnsi="Arial" w:cs="Arial"/>
                <w:sz w:val="20"/>
                <w:szCs w:val="20"/>
              </w:rPr>
              <w:t xml:space="preserve"> (poziom B2+)</w:t>
            </w:r>
          </w:p>
        </w:tc>
        <w:tc>
          <w:tcPr>
            <w:tcW w:w="454" w:type="dxa"/>
          </w:tcPr>
          <w:p w14:paraId="5CBCC27B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7DDF72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F1EE6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754DFE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1DA67C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88C488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3E854F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0FA2F4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14:paraId="29EB38B8" w14:textId="733B94F5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54" w:type="dxa"/>
          </w:tcPr>
          <w:p w14:paraId="3FEBA8A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7B9A" w14:paraId="18012B24" w14:textId="77777777" w:rsidTr="007B1C1D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4D97A2C" w14:textId="77777777" w:rsidR="009C7B9A" w:rsidRDefault="009C7B9A" w:rsidP="00D3285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6309F2F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57A690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9DD003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C41B391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92AF86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9646619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BAD8C52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ED0B50" w14:textId="77777777" w:rsidR="009C7B9A" w:rsidRPr="00817203" w:rsidRDefault="009C7B9A" w:rsidP="00D3285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720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80" w:type="dxa"/>
          </w:tcPr>
          <w:p w14:paraId="4FD8010F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2CAD862D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2F4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7FE0BFCB" w14:textId="77777777" w:rsidR="009C7B9A" w:rsidRDefault="009C7B9A" w:rsidP="009C7B9A">
      <w:pPr>
        <w:rPr>
          <w:rFonts w:ascii="Arial" w:hAnsi="Arial" w:cs="Arial"/>
          <w:sz w:val="22"/>
          <w:szCs w:val="22"/>
        </w:rPr>
      </w:pPr>
    </w:p>
    <w:p w14:paraId="6C2AC608" w14:textId="77777777" w:rsidR="009C7B9A" w:rsidRDefault="009C7B9A" w:rsidP="009C7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9C7B9A" w14:paraId="21ED5511" w14:textId="77777777" w:rsidTr="00D32852">
        <w:tc>
          <w:tcPr>
            <w:tcW w:w="5159" w:type="dxa"/>
            <w:shd w:val="clear" w:color="auto" w:fill="DBE5F1"/>
            <w:vAlign w:val="center"/>
          </w:tcPr>
          <w:p w14:paraId="3FFC0157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1CC37C1" w14:textId="77777777" w:rsidR="009C7B9A" w:rsidRDefault="00735C1B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9C7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5283B61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1AF4E19D" w14:textId="77777777" w:rsidTr="00D32852">
        <w:tc>
          <w:tcPr>
            <w:tcW w:w="5159" w:type="dxa"/>
          </w:tcPr>
          <w:p w14:paraId="28E5364F" w14:textId="77777777" w:rsidR="009C7B9A" w:rsidRPr="00A526F3" w:rsidRDefault="00D85466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BHK</w:t>
            </w:r>
          </w:p>
        </w:tc>
        <w:tc>
          <w:tcPr>
            <w:tcW w:w="851" w:type="dxa"/>
          </w:tcPr>
          <w:p w14:paraId="7C6132F6" w14:textId="77777777" w:rsidR="009C7B9A" w:rsidRPr="00A526F3" w:rsidRDefault="009C7B9A" w:rsidP="00D328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37ED0566" w14:textId="77777777" w:rsidR="009C7B9A" w:rsidRPr="00A526F3" w:rsidRDefault="009C7B9A" w:rsidP="00D328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</w:tr>
      <w:tr w:rsidR="009C7B9A" w14:paraId="4643499F" w14:textId="77777777" w:rsidTr="00D32852">
        <w:tc>
          <w:tcPr>
            <w:tcW w:w="5159" w:type="dxa"/>
          </w:tcPr>
          <w:p w14:paraId="3F80096B" w14:textId="77777777" w:rsidR="009C7B9A" w:rsidRPr="00A526F3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14:paraId="2DF62F5B" w14:textId="77777777" w:rsidR="009C7B9A" w:rsidRPr="00A526F3" w:rsidRDefault="009C7B9A" w:rsidP="00D328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8837599" w14:textId="77777777" w:rsidR="009C7B9A" w:rsidRPr="00A526F3" w:rsidRDefault="009C7B9A" w:rsidP="00D328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7B9A" w14:paraId="3BDB08F4" w14:textId="77777777" w:rsidTr="00D32852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E6C26D7" w14:textId="77777777" w:rsidR="009C7B9A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361AC3EC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CF358C6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7EA17F7D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14A4DD44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13C9411D" w14:textId="77777777" w:rsidR="009C7B9A" w:rsidRPr="009C7B9A" w:rsidRDefault="009C7B9A" w:rsidP="009C7B9A">
      <w:pPr>
        <w:spacing w:after="120"/>
        <w:rPr>
          <w:rFonts w:ascii="Arial" w:hAnsi="Arial" w:cs="Arial"/>
          <w:sz w:val="20"/>
          <w:szCs w:val="20"/>
        </w:rPr>
      </w:pPr>
    </w:p>
    <w:p w14:paraId="2AD3ACFC" w14:textId="77777777" w:rsidR="009C7B9A" w:rsidRDefault="009C7B9A" w:rsidP="009C7B9A">
      <w:pPr>
        <w:spacing w:after="120"/>
        <w:rPr>
          <w:rFonts w:ascii="Arial" w:hAnsi="Arial" w:cs="Arial"/>
          <w:sz w:val="22"/>
          <w:szCs w:val="22"/>
        </w:rPr>
      </w:pPr>
    </w:p>
    <w:p w14:paraId="15A002E9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69C636F" w14:textId="77777777" w:rsidR="00A8128D" w:rsidRDefault="00A8128D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89F7B68" w14:textId="77777777" w:rsidR="00A8128D" w:rsidRDefault="00A8128D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C632FBA" w14:textId="77777777" w:rsidR="003B3D04" w:rsidRDefault="003B3D04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94E15B5" w14:textId="037937ED" w:rsidR="009C7B9A" w:rsidRPr="007C357B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</w:t>
      </w:r>
    </w:p>
    <w:p w14:paraId="13A37AD4" w14:textId="77777777" w:rsidR="009C7B9A" w:rsidRDefault="009C7B9A" w:rsidP="009C7B9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708"/>
      </w:tblGrid>
      <w:tr w:rsidR="009C7B9A" w14:paraId="59735C08" w14:textId="77777777" w:rsidTr="007B1C1D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1ABC1BB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3533C494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1E092A9A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0B40F57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76BD5BB0" w14:textId="77777777" w:rsidR="009C7B9A" w:rsidRPr="007B1C1D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C1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9C7B9A" w14:paraId="5065239E" w14:textId="77777777" w:rsidTr="007B1C1D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99E8AB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23CEA0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5EAA399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592FFFE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0373A432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066EBB61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611727F7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293A58BA" w14:textId="77777777" w:rsidTr="007B1C1D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53144C0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CB56409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5CB8FA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52C01A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AA07564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8C47642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3F9C8C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0982514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27D33F3E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6E2DF23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73B2B0ED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816" w:rsidRPr="00340816" w14:paraId="40A5F3CC" w14:textId="77777777" w:rsidTr="007B1C1D">
        <w:tc>
          <w:tcPr>
            <w:tcW w:w="4762" w:type="dxa"/>
          </w:tcPr>
          <w:p w14:paraId="3E6AAF50" w14:textId="77777777" w:rsidR="009C7B9A" w:rsidRPr="00007070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Problemy kultury współczesnej</w:t>
            </w:r>
          </w:p>
        </w:tc>
        <w:tc>
          <w:tcPr>
            <w:tcW w:w="454" w:type="dxa"/>
          </w:tcPr>
          <w:p w14:paraId="1DD45E71" w14:textId="245AE0CC" w:rsidR="009C7B9A" w:rsidRPr="00007070" w:rsidRDefault="008C724C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737C860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0EF4FA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D8D618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99FDD5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5ABA72D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5394F2D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29F456A" w14:textId="2CCCCF62" w:rsidR="009C7B9A" w:rsidRPr="00340816" w:rsidRDefault="009C7B9A" w:rsidP="008C72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C724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6336EC11" w14:textId="63D2BEA4" w:rsidR="009C7B9A" w:rsidRPr="00340816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4D0B2C0E" w14:textId="77777777" w:rsidR="009C7B9A" w:rsidRPr="00340816" w:rsidRDefault="002772D7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0816" w:rsidRPr="00340816" w14:paraId="6CF57337" w14:textId="77777777" w:rsidTr="007B1C1D">
        <w:tc>
          <w:tcPr>
            <w:tcW w:w="4762" w:type="dxa"/>
          </w:tcPr>
          <w:p w14:paraId="34CBD0B7" w14:textId="77777777" w:rsidR="009C7B9A" w:rsidRPr="00144A85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język mediów</w:t>
            </w:r>
          </w:p>
        </w:tc>
        <w:tc>
          <w:tcPr>
            <w:tcW w:w="454" w:type="dxa"/>
          </w:tcPr>
          <w:p w14:paraId="0A12DF77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1389B0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595D3EB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EFB3F0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D6E8A9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A87982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E4A2919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E1778C1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35804155" w14:textId="26E88ACC" w:rsidR="009C7B9A" w:rsidRPr="00144A85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14571CB8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0816" w:rsidRPr="00340816" w14:paraId="3FD2D8B0" w14:textId="77777777" w:rsidTr="007B1C1D">
        <w:tc>
          <w:tcPr>
            <w:tcW w:w="4762" w:type="dxa"/>
          </w:tcPr>
          <w:p w14:paraId="1F5203E9" w14:textId="77777777" w:rsidR="009C7B9A" w:rsidRPr="00144A85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Gatunki dziennikarskie</w:t>
            </w:r>
          </w:p>
        </w:tc>
        <w:tc>
          <w:tcPr>
            <w:tcW w:w="454" w:type="dxa"/>
          </w:tcPr>
          <w:p w14:paraId="286CD019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780960" w14:textId="6FF15B3F" w:rsidR="009C7B9A" w:rsidRPr="005B43BB" w:rsidRDefault="00002F96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3B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50C8DDB" w14:textId="77777777" w:rsidR="009C7B9A" w:rsidRPr="005B43BB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AAC646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8562B7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28E6E9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2F7014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1EB9DA2" w14:textId="36A981F3" w:rsidR="009C7B9A" w:rsidRPr="00144A85" w:rsidRDefault="005B43BB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570B3F0B" w14:textId="42217932" w:rsidR="009C7B9A" w:rsidRPr="00144A85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657E781D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0816" w:rsidRPr="00340816" w14:paraId="2141142C" w14:textId="77777777" w:rsidTr="007B1C1D">
        <w:tc>
          <w:tcPr>
            <w:tcW w:w="4762" w:type="dxa"/>
            <w:tcBorders>
              <w:bottom w:val="single" w:sz="2" w:space="0" w:color="auto"/>
            </w:tcBorders>
          </w:tcPr>
          <w:p w14:paraId="16CF9DD9" w14:textId="77777777" w:rsidR="009C7B9A" w:rsidRPr="00144A85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DTP – książki 2</w:t>
            </w:r>
          </w:p>
        </w:tc>
        <w:tc>
          <w:tcPr>
            <w:tcW w:w="454" w:type="dxa"/>
          </w:tcPr>
          <w:p w14:paraId="35E7535E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760635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D8D68C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ABBB03" w14:textId="42059939" w:rsidR="009C7B9A" w:rsidRPr="00144A85" w:rsidRDefault="001253A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4322933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634B77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352E814" w14:textId="77777777" w:rsidR="009C7B9A" w:rsidRPr="00144A85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E9E048F" w14:textId="3B2B0349" w:rsidR="009C7B9A" w:rsidRPr="00144A85" w:rsidRDefault="001253A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8C724C"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2F21ABC2" w14:textId="5F0F2A33" w:rsidR="009C7B9A" w:rsidRPr="00144A85" w:rsidRDefault="009C7B9A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39C6F8BC" w14:textId="1426FE1D" w:rsidR="00A175DB" w:rsidRPr="00144A85" w:rsidRDefault="00144A85" w:rsidP="00144A8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B327D" w:rsidRPr="00340816" w14:paraId="06028D2C" w14:textId="77777777" w:rsidTr="007B1C1D">
        <w:tc>
          <w:tcPr>
            <w:tcW w:w="4762" w:type="dxa"/>
            <w:tcBorders>
              <w:bottom w:val="single" w:sz="2" w:space="0" w:color="auto"/>
            </w:tcBorders>
          </w:tcPr>
          <w:p w14:paraId="745F2506" w14:textId="02F796CD" w:rsidR="000B327D" w:rsidRPr="00144A85" w:rsidRDefault="000B327D" w:rsidP="000B327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Grafika wydawnicza</w:t>
            </w:r>
          </w:p>
        </w:tc>
        <w:tc>
          <w:tcPr>
            <w:tcW w:w="454" w:type="dxa"/>
          </w:tcPr>
          <w:p w14:paraId="011C4B19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79B18F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9D8CA0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28949D" w14:textId="6F60DEDB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02DA379C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89416CB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43B294A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CABC78D" w14:textId="7252741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</w:tcPr>
          <w:p w14:paraId="45134859" w14:textId="5A894454" w:rsidR="000B327D" w:rsidRPr="00144A85" w:rsidRDefault="000B327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0FCB5181" w14:textId="326F7EB1" w:rsidR="00A175DB" w:rsidRPr="00144A85" w:rsidRDefault="00144A85" w:rsidP="00144A8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B327D" w:rsidRPr="00340816" w14:paraId="78E690EE" w14:textId="77777777" w:rsidTr="007B1C1D">
        <w:tc>
          <w:tcPr>
            <w:tcW w:w="4762" w:type="dxa"/>
            <w:tcBorders>
              <w:bottom w:val="single" w:sz="2" w:space="0" w:color="auto"/>
            </w:tcBorders>
          </w:tcPr>
          <w:p w14:paraId="58AFA796" w14:textId="77777777" w:rsidR="000B327D" w:rsidRPr="00144A85" w:rsidRDefault="000B327D" w:rsidP="000B327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DTP – czasopisma</w:t>
            </w:r>
          </w:p>
        </w:tc>
        <w:tc>
          <w:tcPr>
            <w:tcW w:w="454" w:type="dxa"/>
          </w:tcPr>
          <w:p w14:paraId="65BD09E5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0317F51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EE1A33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A6FCCDA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E12951E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EF9C81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853DD66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4617869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4A550C44" w14:textId="193338C6" w:rsidR="000B327D" w:rsidRPr="00144A85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3BC4686A" w14:textId="77777777" w:rsidR="000B327D" w:rsidRPr="00144A85" w:rsidRDefault="000B327D" w:rsidP="000B327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B43BB" w:rsidRPr="005B43BB" w14:paraId="290722BF" w14:textId="77777777" w:rsidTr="007B1C1D">
        <w:tc>
          <w:tcPr>
            <w:tcW w:w="4762" w:type="dxa"/>
            <w:tcBorders>
              <w:bottom w:val="single" w:sz="2" w:space="0" w:color="auto"/>
            </w:tcBorders>
          </w:tcPr>
          <w:p w14:paraId="22475F9F" w14:textId="07684FA4" w:rsidR="000F6126" w:rsidRPr="00144A85" w:rsidRDefault="000F6126" w:rsidP="000F61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Ekonomika informacji </w:t>
            </w:r>
          </w:p>
        </w:tc>
        <w:tc>
          <w:tcPr>
            <w:tcW w:w="454" w:type="dxa"/>
          </w:tcPr>
          <w:p w14:paraId="272C08E4" w14:textId="47C3F9E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F5DDA29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872DBD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F27325" w14:textId="4B0AFFEF" w:rsidR="000F6126" w:rsidRPr="00144A85" w:rsidRDefault="00B10354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7A3810DA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EB8729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DAD156D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41BAECB" w14:textId="4456FD04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</w:tcPr>
          <w:p w14:paraId="750D846C" w14:textId="2F42E9F1" w:rsidR="000F6126" w:rsidRPr="00144A85" w:rsidRDefault="00144A85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14:paraId="229E2BE8" w14:textId="046CB9C9" w:rsidR="000F6126" w:rsidRPr="005B43BB" w:rsidRDefault="00463DB8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3B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0F6126" w:rsidRPr="00340816" w14:paraId="532D99FB" w14:textId="77777777" w:rsidTr="007B1C1D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0530647" w14:textId="77777777" w:rsidR="000F6126" w:rsidRPr="00144A85" w:rsidRDefault="000F6126" w:rsidP="000F6126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badań medioznawczych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C24A989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588BB25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805421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286017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FB0DA0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846809A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3C066BE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73255D8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611442F7" w14:textId="5D15D3F4" w:rsidR="000F6126" w:rsidRPr="00144A85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6159F58A" w14:textId="3BBD09EC" w:rsidR="000F6126" w:rsidRPr="00144A85" w:rsidRDefault="000F6126" w:rsidP="00144A8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F6126" w:rsidRPr="00340816" w14:paraId="24757DA4" w14:textId="77777777" w:rsidTr="007B1C1D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7790CC6" w14:textId="77777777" w:rsidR="000F6126" w:rsidRPr="00144A85" w:rsidRDefault="000F6126" w:rsidP="000F6126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Web design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9EBD290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F98E7F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DC49BF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05F349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03531BA1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579661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930C523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F07752E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</w:tcPr>
          <w:p w14:paraId="4C2738A8" w14:textId="787FD131" w:rsidR="000F6126" w:rsidRPr="00144A85" w:rsidRDefault="000F6126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17B561CC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F6126" w:rsidRPr="00340816" w14:paraId="40657A02" w14:textId="77777777" w:rsidTr="007B1C1D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A61CEB3" w14:textId="77777777" w:rsidR="000F6126" w:rsidRPr="00144A85" w:rsidRDefault="000F6126" w:rsidP="000F6126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 multimedialny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54385DE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734B26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416BECF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A2C20D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59FB1EB3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D598CA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A53361A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54F708A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</w:tcPr>
          <w:p w14:paraId="039D49F5" w14:textId="52ED6671" w:rsidR="000F6126" w:rsidRPr="00144A85" w:rsidRDefault="000F6126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14:paraId="442AFE2A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F6126" w:rsidRPr="00340816" w14:paraId="244D66AE" w14:textId="77777777" w:rsidTr="007B1C1D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0067605" w14:textId="77777777" w:rsidR="000F6126" w:rsidRPr="00144A85" w:rsidRDefault="000F6126" w:rsidP="000F6126">
            <w:pPr>
              <w:pStyle w:val="NormalnyWeb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Psychologia projektowania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2EA68BE" w14:textId="7958FF49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5C13370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DF3789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627987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</w:tcPr>
          <w:p w14:paraId="19DD2C80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</w:tcPr>
          <w:p w14:paraId="5500F906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15E42CF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835BAB1" w14:textId="5D9590A8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0047FAB0" w14:textId="2971112E" w:rsidR="000F6126" w:rsidRPr="00144A85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</w:tcPr>
          <w:p w14:paraId="6468D201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F6126" w:rsidRPr="00340816" w14:paraId="0BC36451" w14:textId="77777777" w:rsidTr="007B1C1D">
        <w:trPr>
          <w:trHeight w:val="229"/>
        </w:trPr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6F053D8" w14:textId="77777777" w:rsidR="000F6126" w:rsidRPr="00144A85" w:rsidRDefault="000F6126" w:rsidP="000F6126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CCD6321" w14:textId="370DF9CA" w:rsidR="000F6126" w:rsidRPr="00144A85" w:rsidRDefault="00144A85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</w:tcPr>
          <w:p w14:paraId="2E60C4C7" w14:textId="3B8AEFEB" w:rsidR="000F6126" w:rsidRPr="00144A85" w:rsidRDefault="00463DB8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169CD53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F6CA7B" w14:textId="078EE082" w:rsidR="000F6126" w:rsidRPr="00144A85" w:rsidRDefault="00463DB8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0F6126" w:rsidRPr="00144A8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30C2CF04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8C895F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767ECED6" w14:textId="77777777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9D1D2F6" w14:textId="7A23FFBC" w:rsidR="000F6126" w:rsidRPr="00144A85" w:rsidRDefault="000F6126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44A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463D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85769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9" w:type="dxa"/>
          </w:tcPr>
          <w:p w14:paraId="019724E0" w14:textId="5D099030" w:rsidR="000F6126" w:rsidRPr="00144A85" w:rsidRDefault="007B1C1D" w:rsidP="000F6126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E6E6272" w14:textId="18B147F8" w:rsidR="000F6126" w:rsidRPr="00144A85" w:rsidRDefault="006B6DD9" w:rsidP="0047350B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14:paraId="61EC3F8B" w14:textId="77777777" w:rsidR="009C7B9A" w:rsidRDefault="009C7B9A" w:rsidP="009C7B9A">
      <w:pPr>
        <w:rPr>
          <w:rFonts w:ascii="Arial" w:hAnsi="Arial" w:cs="Arial"/>
          <w:sz w:val="22"/>
          <w:szCs w:val="22"/>
        </w:rPr>
      </w:pPr>
    </w:p>
    <w:p w14:paraId="3F4E9DF6" w14:textId="77777777" w:rsidR="009C7B9A" w:rsidRPr="009C7B9A" w:rsidRDefault="009C7B9A" w:rsidP="009C7B9A">
      <w:pPr>
        <w:rPr>
          <w:rFonts w:ascii="Arial" w:hAnsi="Arial" w:cs="Arial"/>
          <w:sz w:val="22"/>
          <w:szCs w:val="22"/>
        </w:rPr>
      </w:pPr>
      <w:r w:rsidRPr="009C7B9A">
        <w:rPr>
          <w:rFonts w:ascii="Arial" w:hAnsi="Arial" w:cs="Arial"/>
          <w:sz w:val="22"/>
          <w:szCs w:val="22"/>
        </w:rPr>
        <w:t>Kursy do wyboru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1046"/>
      </w:tblGrid>
      <w:tr w:rsidR="009C7B9A" w14:paraId="193B522A" w14:textId="77777777" w:rsidTr="007B1C1D">
        <w:trPr>
          <w:cantSplit/>
          <w:trHeight w:hRule="exact" w:val="732"/>
        </w:trPr>
        <w:tc>
          <w:tcPr>
            <w:tcW w:w="4820" w:type="dxa"/>
            <w:vMerge w:val="restart"/>
            <w:shd w:val="clear" w:color="auto" w:fill="DBE5F1"/>
            <w:vAlign w:val="center"/>
          </w:tcPr>
          <w:p w14:paraId="460EBC16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E526A0A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ABAD77F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CEA297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shd w:val="clear" w:color="auto" w:fill="DBE5F1"/>
            <w:vAlign w:val="center"/>
          </w:tcPr>
          <w:p w14:paraId="6E4647BF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78E389FA" w14:textId="77777777" w:rsidTr="007B1C1D">
        <w:trPr>
          <w:cantSplit/>
          <w:trHeight w:hRule="exact" w:val="362"/>
        </w:trPr>
        <w:tc>
          <w:tcPr>
            <w:tcW w:w="4820" w:type="dxa"/>
            <w:vMerge/>
            <w:shd w:val="clear" w:color="auto" w:fill="DBE5F1"/>
            <w:vAlign w:val="center"/>
          </w:tcPr>
          <w:p w14:paraId="13CBDEC4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F2DBFF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929905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A9322E2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79AE2AAA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9A7B19F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2155EFF7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2B51D00C" w14:textId="77777777" w:rsidTr="007B1C1D">
        <w:trPr>
          <w:cantSplit/>
          <w:trHeight w:hRule="exact" w:val="790"/>
        </w:trPr>
        <w:tc>
          <w:tcPr>
            <w:tcW w:w="4820" w:type="dxa"/>
            <w:vMerge/>
            <w:shd w:val="clear" w:color="auto" w:fill="DBE5F1"/>
            <w:vAlign w:val="center"/>
          </w:tcPr>
          <w:p w14:paraId="4C314550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93CF3E5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26545E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2375AC1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0A15B8D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9422E5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AF81AF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B2F5677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214D9E4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4F7BE51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5F4D15FF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14:paraId="64BAF861" w14:textId="77777777" w:rsidTr="007B1C1D">
        <w:tc>
          <w:tcPr>
            <w:tcW w:w="4820" w:type="dxa"/>
          </w:tcPr>
          <w:p w14:paraId="7CA73239" w14:textId="77777777" w:rsidR="009C7B9A" w:rsidRPr="004E01D0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Seminarium magisterskie 1</w:t>
            </w:r>
          </w:p>
        </w:tc>
        <w:tc>
          <w:tcPr>
            <w:tcW w:w="454" w:type="dxa"/>
          </w:tcPr>
          <w:p w14:paraId="353EBB0E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9AD5C9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90867B8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7FE6AB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C10C61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C04D26A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008D293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830F5E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07F16B4F" w14:textId="77DFFC90" w:rsidR="009C7B9A" w:rsidRPr="004E01D0" w:rsidRDefault="007B1C1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046" w:type="dxa"/>
          </w:tcPr>
          <w:p w14:paraId="53AE673A" w14:textId="580383F9" w:rsidR="009C7B9A" w:rsidRPr="004E01D0" w:rsidRDefault="006B6DD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C7B9A" w14:paraId="2CF84141" w14:textId="77777777" w:rsidTr="007B1C1D"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3D7990C" w14:textId="77777777" w:rsidR="009C7B9A" w:rsidRDefault="009C7B9A" w:rsidP="00D3285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1174C35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D367FD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A4953D6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222D67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34C19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EF31997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F2992FD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F8EBA5" w14:textId="77777777" w:rsidR="009C7B9A" w:rsidRPr="00446C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074FCD2" w14:textId="77777777" w:rsidR="009C7B9A" w:rsidRPr="00446C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14:paraId="0313E301" w14:textId="60FD3023" w:rsidR="009C7B9A" w:rsidRPr="00446C9A" w:rsidRDefault="006B6DD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4AEC34AE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62ADCE6D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10"/>
        <w:gridCol w:w="441"/>
        <w:gridCol w:w="425"/>
        <w:gridCol w:w="425"/>
        <w:gridCol w:w="421"/>
        <w:gridCol w:w="430"/>
        <w:gridCol w:w="283"/>
        <w:gridCol w:w="851"/>
      </w:tblGrid>
      <w:tr w:rsidR="009C7B9A" w:rsidRPr="007551ED" w14:paraId="49B6CEE8" w14:textId="77777777" w:rsidTr="00397E19">
        <w:trPr>
          <w:trHeight w:val="304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D515EC" w14:textId="61D1FBCC" w:rsidR="009C7B9A" w:rsidRPr="007551ED" w:rsidRDefault="009C7B9A" w:rsidP="00D328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 w:rsidR="006B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</w:t>
            </w:r>
            <w:r w:rsidR="00550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6B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2 pkt</w:t>
            </w:r>
            <w:r w:rsidR="005507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B6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ECTS</w:t>
            </w:r>
          </w:p>
        </w:tc>
      </w:tr>
      <w:tr w:rsidR="009C7B9A" w:rsidRPr="007551ED" w14:paraId="61574893" w14:textId="77777777" w:rsidTr="00397E19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81C3" w14:textId="4C9A8C1A" w:rsidR="009C7B9A" w:rsidRPr="00C409BE" w:rsidRDefault="000E35F5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Wybrane narzędzia e-commerce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C366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E450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BD1C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B229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CAAE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2B62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34F4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5321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CE57" w14:textId="652D5A1F" w:rsidR="009C7B9A" w:rsidRPr="00C409BE" w:rsidRDefault="007B1C1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9FAC" w14:textId="1DF398D8" w:rsidR="009C7B9A" w:rsidRPr="00C409BE" w:rsidRDefault="006B6DD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C7B9A" w:rsidRPr="00F3437B" w14:paraId="74AB45AE" w14:textId="77777777" w:rsidTr="00397E19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06FE" w14:textId="5F4AF9A8" w:rsidR="009C7B9A" w:rsidRPr="00C409BE" w:rsidRDefault="000E35F5" w:rsidP="002772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symbolu i koloru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2513" w14:textId="77777777" w:rsidR="009C7B9A" w:rsidRPr="00C409BE" w:rsidRDefault="00A854B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2BD6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73BA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8F3F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3436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CAAB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CDCC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F67B" w14:textId="77777777" w:rsidR="009C7B9A" w:rsidRPr="00C409BE" w:rsidRDefault="009C7B9A" w:rsidP="00D3285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FB1C3" w14:textId="17E748A2" w:rsidR="009C7B9A" w:rsidRPr="00C409BE" w:rsidRDefault="007B1C1D" w:rsidP="00D328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60F4" w14:textId="721A11D8" w:rsidR="009C7B9A" w:rsidRPr="00C409BE" w:rsidRDefault="006B6DD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C7B9A" w:rsidRPr="00F3437B" w14:paraId="493BD0D0" w14:textId="77777777" w:rsidTr="00397E19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2AA1" w14:textId="591A199C" w:rsidR="009C7B9A" w:rsidRPr="00C409BE" w:rsidRDefault="00E618E3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Nowy marketing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5D98" w14:textId="076494C4" w:rsidR="009C7B9A" w:rsidRPr="00C409BE" w:rsidRDefault="00B845A0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7AC4" w14:textId="32B290AA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9649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2344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E31C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894F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50E5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600B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73C4" w14:textId="1EDA1B83" w:rsidR="009C7B9A" w:rsidRPr="00C409BE" w:rsidRDefault="007B1C1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0403" w14:textId="3B776D33" w:rsidR="009C7B9A" w:rsidRPr="00C409BE" w:rsidRDefault="006B6DD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C7B9A" w:rsidRPr="00F3437B" w14:paraId="2CCA2AEE" w14:textId="77777777" w:rsidTr="00397E19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A0B8" w14:textId="7D8E4153" w:rsidR="009C7B9A" w:rsidRPr="00C409BE" w:rsidRDefault="009C7B9A" w:rsidP="002772D7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Copywriting &amp; </w:t>
            </w:r>
            <w:proofErr w:type="spellStart"/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branding</w:t>
            </w:r>
            <w:proofErr w:type="spellEnd"/>
            <w:r w:rsidR="00DD4423"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6E8F" w14:textId="4DDD1E58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5B3C" w14:textId="018F8730" w:rsidR="009C7B9A" w:rsidRPr="00C409BE" w:rsidRDefault="00E618E3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ED3B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FC182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603C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A6A1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373E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2DAD" w14:textId="77777777" w:rsidR="009C7B9A" w:rsidRPr="00C409BE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09B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0BE8" w14:textId="305E2DF5" w:rsidR="009C7B9A" w:rsidRPr="00C409BE" w:rsidRDefault="007B1C1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96C1" w14:textId="29E05572" w:rsidR="009C7B9A" w:rsidRPr="00C409BE" w:rsidRDefault="006B6DD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C7B9A" w:rsidRPr="00A526F3" w14:paraId="08C82CFE" w14:textId="77777777" w:rsidTr="00397E19">
        <w:trPr>
          <w:trHeight w:val="2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DA481" w14:textId="77777777" w:rsidR="009C7B9A" w:rsidRPr="007551ED" w:rsidRDefault="009C7B9A" w:rsidP="00D3285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E3F8" w14:textId="430E112F" w:rsidR="009C7B9A" w:rsidRPr="006A12CD" w:rsidRDefault="00B845A0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E618E3">
              <w:rPr>
                <w:rFonts w:ascii="Arial" w:hAnsi="Arial" w:cs="Arial"/>
                <w:sz w:val="20"/>
                <w:szCs w:val="20"/>
              </w:rPr>
              <w:t xml:space="preserve"> lub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2E7F" w14:textId="77777777" w:rsidR="00E618E3" w:rsidRDefault="00E618E3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lub</w:t>
            </w:r>
          </w:p>
          <w:p w14:paraId="5FC28BA4" w14:textId="309310B1" w:rsidR="009C7B9A" w:rsidRPr="006A12CD" w:rsidRDefault="00E618E3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F7CE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82E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0B4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1083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3F2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21D8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5262C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437F" w14:textId="071D179E" w:rsidR="009C7B9A" w:rsidRPr="00D337C7" w:rsidRDefault="006B6DD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0272B530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59DACA9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CF5880C" w14:textId="7787749E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291B79A" w14:textId="77777777" w:rsidR="00C409BE" w:rsidRDefault="00C409BE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270E4C1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00497BD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4B3DCF27" w14:textId="77777777" w:rsidR="009C7B9A" w:rsidRDefault="009C7B9A" w:rsidP="009C7B9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4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567"/>
      </w:tblGrid>
      <w:tr w:rsidR="009C7B9A" w14:paraId="0DC0F2F0" w14:textId="77777777" w:rsidTr="007B1C1D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D40EC6E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5EBAF075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44A790B2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B66CE7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620C525F" w14:textId="77777777" w:rsidR="009C7B9A" w:rsidRPr="007B1C1D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7B1C1D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9C7B9A" w14:paraId="0B2FF1F3" w14:textId="77777777" w:rsidTr="007B1C1D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E348E4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143BA6D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E539FA5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92051B1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37EA9CA0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3E87737D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6D665DF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5E03C2A3" w14:textId="77777777" w:rsidTr="007B1C1D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4961BEAF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5DD1D6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EBD225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8DAAF4E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884256C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09C4AC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EE2E2E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A6E6BC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0929C607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229EC360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FBA02A1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14:paraId="38C5886C" w14:textId="77777777" w:rsidTr="007B1C1D">
        <w:tc>
          <w:tcPr>
            <w:tcW w:w="4762" w:type="dxa"/>
          </w:tcPr>
          <w:p w14:paraId="514ED37C" w14:textId="77777777" w:rsidR="009C7B9A" w:rsidRPr="00E24185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85">
              <w:rPr>
                <w:rFonts w:ascii="Arial" w:hAnsi="Arial" w:cs="Arial"/>
                <w:color w:val="000000"/>
                <w:sz w:val="20"/>
                <w:szCs w:val="20"/>
              </w:rPr>
              <w:t xml:space="preserve">Zarządzanie </w:t>
            </w:r>
            <w:r w:rsidR="00A46C2B">
              <w:rPr>
                <w:rFonts w:ascii="Arial" w:hAnsi="Arial" w:cs="Arial"/>
                <w:color w:val="000000"/>
                <w:sz w:val="20"/>
                <w:szCs w:val="20"/>
              </w:rPr>
              <w:t xml:space="preserve">i marketing </w:t>
            </w:r>
            <w:r w:rsidRPr="00E24185">
              <w:rPr>
                <w:rFonts w:ascii="Arial" w:hAnsi="Arial" w:cs="Arial"/>
                <w:color w:val="000000"/>
                <w:sz w:val="20"/>
                <w:szCs w:val="20"/>
              </w:rPr>
              <w:t>w wydawnictwie</w:t>
            </w:r>
          </w:p>
        </w:tc>
        <w:tc>
          <w:tcPr>
            <w:tcW w:w="454" w:type="dxa"/>
          </w:tcPr>
          <w:p w14:paraId="581427F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84D37F9" w14:textId="77777777" w:rsidR="009C7B9A" w:rsidRPr="00612F4B" w:rsidRDefault="00A46C2B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656902C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89B81E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D341F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95E89C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90980A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C98D07F" w14:textId="77777777" w:rsidR="009C7B9A" w:rsidRPr="00612F4B" w:rsidRDefault="00A46C2B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9" w:type="dxa"/>
          </w:tcPr>
          <w:p w14:paraId="4D836576" w14:textId="77777777" w:rsidR="009C7B9A" w:rsidRPr="00612F4B" w:rsidRDefault="00A46C2B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44D84B17" w14:textId="40299356" w:rsidR="009C7B9A" w:rsidRPr="00612F4B" w:rsidRDefault="001355B5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7B9A" w14:paraId="17ACB0E3" w14:textId="77777777" w:rsidTr="007B1C1D">
        <w:tc>
          <w:tcPr>
            <w:tcW w:w="4762" w:type="dxa"/>
          </w:tcPr>
          <w:p w14:paraId="0D0F73A0" w14:textId="77777777" w:rsidR="009C7B9A" w:rsidRPr="00E24185" w:rsidRDefault="00A46C2B" w:rsidP="00D32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wydawniczy</w:t>
            </w:r>
          </w:p>
        </w:tc>
        <w:tc>
          <w:tcPr>
            <w:tcW w:w="454" w:type="dxa"/>
          </w:tcPr>
          <w:p w14:paraId="24D3732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F66C1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E9CEFD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5AADEC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307A6B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D5085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CAE485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51A6E8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620DFB1E" w14:textId="69C2E82B" w:rsidR="009C7B9A" w:rsidRPr="00612F4B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567" w:type="dxa"/>
          </w:tcPr>
          <w:p w14:paraId="4D6786D6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7070" w:rsidRPr="00A87E2F" w14:paraId="70BBF11F" w14:textId="77777777" w:rsidTr="007B1C1D">
        <w:tc>
          <w:tcPr>
            <w:tcW w:w="4762" w:type="dxa"/>
          </w:tcPr>
          <w:p w14:paraId="570AB294" w14:textId="77777777" w:rsidR="00007070" w:rsidRPr="004E01D0" w:rsidRDefault="00007070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Współczesna poligrafia</w:t>
            </w:r>
          </w:p>
        </w:tc>
        <w:tc>
          <w:tcPr>
            <w:tcW w:w="454" w:type="dxa"/>
          </w:tcPr>
          <w:p w14:paraId="5071C7DC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80D1292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8E4819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70D7DA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1587D5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608D4B6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BD53E41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EC23248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3B0FD8EF" w14:textId="7551A690" w:rsidR="00007070" w:rsidRPr="00340816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67" w:type="dxa"/>
          </w:tcPr>
          <w:p w14:paraId="6A022E6D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7070" w:rsidRPr="00CF7882" w14:paraId="2E973595" w14:textId="77777777" w:rsidTr="007B1C1D">
        <w:tc>
          <w:tcPr>
            <w:tcW w:w="4762" w:type="dxa"/>
          </w:tcPr>
          <w:p w14:paraId="59F16540" w14:textId="77777777" w:rsidR="00007070" w:rsidRPr="00007070" w:rsidRDefault="00007070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Zarządzanie wizerunkiem</w:t>
            </w:r>
          </w:p>
        </w:tc>
        <w:tc>
          <w:tcPr>
            <w:tcW w:w="454" w:type="dxa"/>
          </w:tcPr>
          <w:p w14:paraId="1CC61B93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71C8947" w14:textId="12B805FD" w:rsidR="00007070" w:rsidRPr="00007070" w:rsidRDefault="00007070" w:rsidP="00A46C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1</w:t>
            </w:r>
            <w:r w:rsidR="003B3D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1CCB4F72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B39C8F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89F31E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407F38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35D5F76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023FCB9" w14:textId="17B87087" w:rsidR="00007070" w:rsidRPr="00340816" w:rsidRDefault="007C3353" w:rsidP="00A46C2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B3D0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1FA30A4B" w14:textId="586FE68F" w:rsidR="00007070" w:rsidRPr="00340816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67" w:type="dxa"/>
          </w:tcPr>
          <w:p w14:paraId="4CCEA4DB" w14:textId="77777777" w:rsidR="00007070" w:rsidRPr="00340816" w:rsidRDefault="008F4907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7070" w:rsidRPr="00CF7882" w14:paraId="5270FEAC" w14:textId="77777777" w:rsidTr="007B1C1D">
        <w:tc>
          <w:tcPr>
            <w:tcW w:w="4762" w:type="dxa"/>
          </w:tcPr>
          <w:p w14:paraId="79EF6EAA" w14:textId="77777777" w:rsidR="00007070" w:rsidRPr="00007070" w:rsidRDefault="00007070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aplikacji mobilnych</w:t>
            </w:r>
          </w:p>
        </w:tc>
        <w:tc>
          <w:tcPr>
            <w:tcW w:w="454" w:type="dxa"/>
          </w:tcPr>
          <w:p w14:paraId="71757248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AE1E2E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C8A573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800557" w14:textId="77777777" w:rsidR="00007070" w:rsidRPr="00007070" w:rsidRDefault="00E75E03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4D59CF45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9715CCA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D01793D" w14:textId="77777777" w:rsidR="00007070" w:rsidRPr="00CF7882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94FA6B" w14:textId="77777777" w:rsidR="00007070" w:rsidRPr="00CF7882" w:rsidRDefault="007C3353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9" w:type="dxa"/>
          </w:tcPr>
          <w:p w14:paraId="1A57ABDF" w14:textId="0D8D92B3" w:rsidR="00007070" w:rsidRPr="00CF7882" w:rsidRDefault="001355B5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14:paraId="30694B0D" w14:textId="77777777" w:rsidR="00007070" w:rsidRPr="00CF7882" w:rsidRDefault="008F4907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7070" w14:paraId="0A22B8DA" w14:textId="77777777" w:rsidTr="007B1C1D">
        <w:tc>
          <w:tcPr>
            <w:tcW w:w="4762" w:type="dxa"/>
            <w:tcBorders>
              <w:bottom w:val="single" w:sz="2" w:space="0" w:color="auto"/>
            </w:tcBorders>
          </w:tcPr>
          <w:p w14:paraId="53E6FB3A" w14:textId="77777777" w:rsidR="00007070" w:rsidRPr="00007070" w:rsidRDefault="00007070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7070">
              <w:rPr>
                <w:rFonts w:ascii="Arial" w:hAnsi="Arial" w:cs="Arial"/>
                <w:sz w:val="20"/>
                <w:szCs w:val="20"/>
              </w:rPr>
              <w:t>Infobrokering</w:t>
            </w:r>
            <w:proofErr w:type="spellEnd"/>
            <w:r w:rsidRPr="00007070">
              <w:rPr>
                <w:rFonts w:ascii="Arial" w:hAnsi="Arial" w:cs="Arial"/>
                <w:sz w:val="20"/>
                <w:szCs w:val="20"/>
              </w:rPr>
              <w:t xml:space="preserve"> w biznesie</w:t>
            </w:r>
          </w:p>
        </w:tc>
        <w:tc>
          <w:tcPr>
            <w:tcW w:w="454" w:type="dxa"/>
          </w:tcPr>
          <w:p w14:paraId="5F40CBBE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D51289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34FBCB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AC7568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2210EBE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3F6184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F8D04A2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FF7821C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75473C0B" w14:textId="57ECECB7" w:rsidR="00007070" w:rsidRPr="009D5AA8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567" w:type="dxa"/>
          </w:tcPr>
          <w:p w14:paraId="48D763F6" w14:textId="77777777" w:rsid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7070" w14:paraId="58477F79" w14:textId="77777777" w:rsidTr="007B1C1D">
        <w:tc>
          <w:tcPr>
            <w:tcW w:w="4762" w:type="dxa"/>
            <w:tcBorders>
              <w:bottom w:val="single" w:sz="2" w:space="0" w:color="auto"/>
            </w:tcBorders>
          </w:tcPr>
          <w:p w14:paraId="711A268F" w14:textId="77777777" w:rsidR="00007070" w:rsidRPr="00973B1E" w:rsidRDefault="00FC12FE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C12FE">
              <w:rPr>
                <w:rFonts w:ascii="Arial" w:hAnsi="Arial" w:cs="Arial"/>
                <w:color w:val="000000" w:themeColor="text1"/>
                <w:sz w:val="20"/>
                <w:szCs w:val="20"/>
              </w:rPr>
              <w:t>Poster design</w:t>
            </w:r>
          </w:p>
        </w:tc>
        <w:tc>
          <w:tcPr>
            <w:tcW w:w="454" w:type="dxa"/>
          </w:tcPr>
          <w:p w14:paraId="134631F7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F78782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16313C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6BAEAE" w14:textId="77777777" w:rsidR="00007070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D19018E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35D9535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831C5F4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8840839" w14:textId="77777777" w:rsidR="00007070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4C3C195F" w14:textId="3742107B" w:rsidR="00007070" w:rsidRPr="009D5AA8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567" w:type="dxa"/>
          </w:tcPr>
          <w:p w14:paraId="38A620DD" w14:textId="77777777" w:rsidR="00007070" w:rsidRDefault="008F4907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12FE" w14:paraId="4BCB9D47" w14:textId="77777777" w:rsidTr="007B1C1D">
        <w:tc>
          <w:tcPr>
            <w:tcW w:w="4762" w:type="dxa"/>
            <w:tcBorders>
              <w:bottom w:val="single" w:sz="2" w:space="0" w:color="auto"/>
            </w:tcBorders>
          </w:tcPr>
          <w:p w14:paraId="49F21FD8" w14:textId="77777777" w:rsidR="00FC12FE" w:rsidRPr="00FC12FE" w:rsidRDefault="00FC12FE" w:rsidP="0000707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Identyfikacja wizualna</w:t>
            </w:r>
          </w:p>
        </w:tc>
        <w:tc>
          <w:tcPr>
            <w:tcW w:w="454" w:type="dxa"/>
          </w:tcPr>
          <w:p w14:paraId="68BC87F8" w14:textId="3AEA1BCB" w:rsidR="00FC12FE" w:rsidRPr="009D5AA8" w:rsidRDefault="003B3D04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3B92184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47986D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AF4E6A" w14:textId="77777777" w:rsidR="00FC12FE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515FF08E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9C4C54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F291D10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774CD3E3" w14:textId="3C8AA94E" w:rsidR="00FC12FE" w:rsidRDefault="003B3D04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C12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5969ACF1" w14:textId="0B41A44A" w:rsidR="00FC12FE" w:rsidRPr="009D5AA8" w:rsidRDefault="003B3D04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14:paraId="461C6E98" w14:textId="5603BE43" w:rsidR="00FC12FE" w:rsidRDefault="001355B5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07070" w14:paraId="5342F967" w14:textId="77777777" w:rsidTr="007B1C1D">
        <w:tc>
          <w:tcPr>
            <w:tcW w:w="4762" w:type="dxa"/>
            <w:tcBorders>
              <w:bottom w:val="single" w:sz="2" w:space="0" w:color="auto"/>
            </w:tcBorders>
          </w:tcPr>
          <w:p w14:paraId="5D5D8163" w14:textId="77777777" w:rsidR="00007070" w:rsidRPr="003A1399" w:rsidRDefault="003A1399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1399">
              <w:rPr>
                <w:rFonts w:ascii="Arial" w:hAnsi="Arial" w:cs="Arial"/>
                <w:sz w:val="20"/>
                <w:szCs w:val="20"/>
              </w:rPr>
              <w:t>Projekty grantowe</w:t>
            </w:r>
          </w:p>
        </w:tc>
        <w:tc>
          <w:tcPr>
            <w:tcW w:w="454" w:type="dxa"/>
          </w:tcPr>
          <w:p w14:paraId="67398F93" w14:textId="77777777" w:rsidR="00007070" w:rsidRPr="00E145EF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45E7BA" w14:textId="2B221B77" w:rsidR="00007070" w:rsidRPr="00D12E11" w:rsidRDefault="00D020CC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2D77E92" w14:textId="77777777" w:rsidR="00007070" w:rsidRPr="00D12E11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1F8321" w14:textId="77777777" w:rsidR="00007070" w:rsidRPr="00D12E11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F64588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D64342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BDEFC77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48831A1" w14:textId="76FF7CF6" w:rsidR="00007070" w:rsidRPr="00340816" w:rsidRDefault="00D020CC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07E4C382" w14:textId="70485464" w:rsidR="00007070" w:rsidRPr="00340816" w:rsidRDefault="001355B5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567" w:type="dxa"/>
          </w:tcPr>
          <w:p w14:paraId="6E2D19C8" w14:textId="4A45AEF2" w:rsidR="00007070" w:rsidRPr="00340816" w:rsidRDefault="001355B5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A1399" w14:paraId="57BC8BC6" w14:textId="77777777" w:rsidTr="007B1C1D">
        <w:tc>
          <w:tcPr>
            <w:tcW w:w="4762" w:type="dxa"/>
            <w:tcBorders>
              <w:bottom w:val="single" w:sz="2" w:space="0" w:color="auto"/>
            </w:tcBorders>
          </w:tcPr>
          <w:p w14:paraId="4B66C60D" w14:textId="77777777" w:rsidR="003A1399" w:rsidRPr="003A1399" w:rsidRDefault="003A1399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1399">
              <w:rPr>
                <w:rFonts w:ascii="Arial" w:hAnsi="Arial" w:cs="Arial"/>
                <w:sz w:val="20"/>
                <w:szCs w:val="20"/>
              </w:rPr>
              <w:t>Social media marketing</w:t>
            </w:r>
          </w:p>
        </w:tc>
        <w:tc>
          <w:tcPr>
            <w:tcW w:w="454" w:type="dxa"/>
          </w:tcPr>
          <w:p w14:paraId="40C8AE33" w14:textId="77777777" w:rsidR="003A1399" w:rsidRPr="00E145EF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CFAD52" w14:textId="77777777" w:rsidR="003A1399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3917FA" w14:textId="77777777" w:rsidR="003A1399" w:rsidRPr="00D12E11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59AEF5" w14:textId="77777777" w:rsidR="003A1399" w:rsidRPr="00D12E11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B99BE61" w14:textId="77777777" w:rsidR="003A1399" w:rsidRPr="00340816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294CC0" w14:textId="77777777" w:rsidR="003A1399" w:rsidRPr="00340816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F7266D2" w14:textId="77777777" w:rsidR="003A1399" w:rsidRPr="00340816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2DF76E9" w14:textId="77777777" w:rsidR="003A1399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</w:tcPr>
          <w:p w14:paraId="21E17C6C" w14:textId="7C7F1D04" w:rsidR="003A1399" w:rsidRPr="00340816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67" w:type="dxa"/>
          </w:tcPr>
          <w:p w14:paraId="626F026A" w14:textId="789A6BEA" w:rsidR="003A1399" w:rsidRDefault="00D020CC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7070" w14:paraId="53819FE8" w14:textId="77777777" w:rsidTr="007B1C1D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74B2103" w14:textId="77777777" w:rsidR="00007070" w:rsidRDefault="00007070" w:rsidP="0000707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83E7A7C" w14:textId="488982AE" w:rsidR="00007070" w:rsidRPr="009D5AA8" w:rsidRDefault="003B3D04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07070" w:rsidRPr="009D5A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2FEDAD68" w14:textId="375783A0" w:rsidR="00007070" w:rsidRPr="009D5AA8" w:rsidRDefault="003B3D04" w:rsidP="00A46C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020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4C2237C3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C20A88" w14:textId="77777777" w:rsidR="00007070" w:rsidRPr="009D5AA8" w:rsidRDefault="00E75E03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070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4A1AE350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8F6116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B8C477C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F9F2642" w14:textId="31A5471A" w:rsidR="00007070" w:rsidRPr="009D5AA8" w:rsidRDefault="003B3D04" w:rsidP="008F490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509" w:type="dxa"/>
          </w:tcPr>
          <w:p w14:paraId="378B6D05" w14:textId="6A5D04C9" w:rsidR="00007070" w:rsidRPr="001675AC" w:rsidRDefault="007B1C1D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AE237BF" w14:textId="23E83522" w:rsidR="00007070" w:rsidRPr="00612F4B" w:rsidRDefault="001355B5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</w:tbl>
    <w:p w14:paraId="2EE07B7F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74EE8668" w14:textId="77777777" w:rsidR="009C7B9A" w:rsidRDefault="009C7B9A" w:rsidP="009C7B9A">
      <w:pPr>
        <w:rPr>
          <w:rFonts w:ascii="Arial" w:hAnsi="Arial" w:cs="Arial"/>
          <w:sz w:val="22"/>
          <w:szCs w:val="22"/>
        </w:rPr>
      </w:pPr>
    </w:p>
    <w:p w14:paraId="7DA74AB9" w14:textId="77777777" w:rsidR="009C7B9A" w:rsidRPr="009C7B9A" w:rsidRDefault="009C7B9A" w:rsidP="009C7B9A">
      <w:pPr>
        <w:rPr>
          <w:rFonts w:ascii="Arial" w:hAnsi="Arial" w:cs="Arial"/>
          <w:sz w:val="22"/>
          <w:szCs w:val="22"/>
        </w:rPr>
      </w:pPr>
      <w:r w:rsidRPr="009C7B9A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9C7B9A" w14:paraId="0EA41409" w14:textId="77777777" w:rsidTr="00D3285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5EAA0A8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652213D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675FEB8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5DBA4B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64BA274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259C088A" w14:textId="77777777" w:rsidTr="00D3285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7A1533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3025CC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CAE9C3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1AC5E06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3C9FD6CF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B0099BD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116DFFF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0E5D9BFF" w14:textId="77777777" w:rsidTr="00397E19">
        <w:trPr>
          <w:cantSplit/>
          <w:trHeight w:hRule="exact" w:val="854"/>
        </w:trPr>
        <w:tc>
          <w:tcPr>
            <w:tcW w:w="4762" w:type="dxa"/>
            <w:vMerge/>
            <w:shd w:val="clear" w:color="auto" w:fill="DBE5F1"/>
            <w:vAlign w:val="center"/>
          </w:tcPr>
          <w:p w14:paraId="6E0053DF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D9E85A1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5792F74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51E574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807D681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FBCC8E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87384E2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22BD927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DA8BA31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CFBD74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47E5A5E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14:paraId="123F475B" w14:textId="77777777" w:rsidTr="00D32852">
        <w:tc>
          <w:tcPr>
            <w:tcW w:w="4762" w:type="dxa"/>
          </w:tcPr>
          <w:p w14:paraId="383642EE" w14:textId="77777777" w:rsidR="009C7B9A" w:rsidRPr="00612F4B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Seminarium magisterskie 2</w:t>
            </w:r>
          </w:p>
        </w:tc>
        <w:tc>
          <w:tcPr>
            <w:tcW w:w="454" w:type="dxa"/>
          </w:tcPr>
          <w:p w14:paraId="14B26E4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3CFD5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CF0BB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401CFB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8A5DB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B3B400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B1520A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921F66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4CB7481" w14:textId="33891698" w:rsidR="009C7B9A" w:rsidRPr="00612F4B" w:rsidRDefault="007B1C1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1C415AA6" w14:textId="5F5A530A" w:rsidR="009C7B9A" w:rsidRPr="00612F4B" w:rsidRDefault="001355B5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7B9A" w14:paraId="3C03DC9D" w14:textId="77777777" w:rsidTr="00D3285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0A1389D" w14:textId="77777777" w:rsidR="009C7B9A" w:rsidRDefault="009C7B9A" w:rsidP="00D3285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405AE9B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9086CC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4169BA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81EC32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4F1C06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3F2CE32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4DD40F6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1ED50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05CA0F00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AE2D12" w14:textId="0D04F961" w:rsidR="009C7B9A" w:rsidRPr="00D337C7" w:rsidRDefault="001355B5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7B333B0A" w14:textId="77777777" w:rsidR="009C7B9A" w:rsidRDefault="009C7B9A" w:rsidP="009C7B9A"/>
    <w:p w14:paraId="776CDDD3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25"/>
        <w:gridCol w:w="567"/>
        <w:gridCol w:w="410"/>
        <w:gridCol w:w="441"/>
        <w:gridCol w:w="425"/>
        <w:gridCol w:w="425"/>
        <w:gridCol w:w="421"/>
        <w:gridCol w:w="430"/>
        <w:gridCol w:w="283"/>
        <w:gridCol w:w="851"/>
      </w:tblGrid>
      <w:tr w:rsidR="009C7B9A" w:rsidRPr="007551ED" w14:paraId="1DEA2BCB" w14:textId="77777777" w:rsidTr="00D32852">
        <w:trPr>
          <w:trHeight w:val="30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86D6C6" w14:textId="788451AC" w:rsidR="009C7B9A" w:rsidRPr="007551ED" w:rsidRDefault="009C7B9A" w:rsidP="00D328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 w:rsidR="001355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</w:t>
            </w:r>
            <w:r w:rsidR="00A66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1355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4 pkt. ECTS</w:t>
            </w:r>
          </w:p>
        </w:tc>
      </w:tr>
      <w:tr w:rsidR="009C7B9A" w:rsidRPr="007551ED" w14:paraId="6CB06B24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D7A0" w14:textId="77777777" w:rsidR="009C7B9A" w:rsidRPr="00F5269E" w:rsidRDefault="00502CAC" w:rsidP="00D32852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5269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Public relations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D68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358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AF7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C5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850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602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5C0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CBB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5D3AD" w14:textId="2D348D87" w:rsidR="009C7B9A" w:rsidRPr="00612F4B" w:rsidRDefault="007B1C1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484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F3437B" w14:paraId="10EE10C3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49F" w14:textId="0E00E484" w:rsidR="009C7B9A" w:rsidRPr="00F5269E" w:rsidRDefault="00F5269E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69E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</w:t>
            </w:r>
            <w:r w:rsidR="0055072F">
              <w:rPr>
                <w:rFonts w:ascii="Arial" w:hAnsi="Arial" w:cs="Arial"/>
                <w:color w:val="000000" w:themeColor="text1"/>
                <w:sz w:val="20"/>
                <w:szCs w:val="20"/>
              </w:rPr>
              <w:t>ura</w:t>
            </w:r>
            <w:r w:rsidRPr="00F526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nowych mediów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8B03" w14:textId="7CDD6E5D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9E00" w14:textId="156C84EA" w:rsidR="009C7B9A" w:rsidRPr="00612F4B" w:rsidRDefault="001355B5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2A6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D1C4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1AF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D8C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52B2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33C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4812" w14:textId="54263262" w:rsidR="009C7B9A" w:rsidRPr="00612F4B" w:rsidRDefault="007B1C1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AA0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F3437B" w14:paraId="6CBF7F99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B520" w14:textId="6D33A117" w:rsidR="009C7B9A" w:rsidRPr="00F5269E" w:rsidRDefault="00F5269E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69E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rynek mediów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4D84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7FF8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DB8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6E06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B0F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2D5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C66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5EC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B296" w14:textId="5867B83C" w:rsidR="009C7B9A" w:rsidRPr="00612F4B" w:rsidRDefault="007B1C1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0A7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F3437B" w14:paraId="0FD67D05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00E7" w14:textId="360CC0C9" w:rsidR="009C7B9A" w:rsidRPr="00F5269E" w:rsidRDefault="000E35F5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69E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cyfrowa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C2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4EBE" w14:textId="77777777" w:rsidR="009C7B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966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BD7C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8A4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1E0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215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4A9D" w14:textId="77777777" w:rsidR="009C7B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B6FD5" w14:textId="1E13BF73" w:rsidR="009C7B9A" w:rsidRPr="00612F4B" w:rsidRDefault="007B1C1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0F86" w14:textId="77777777" w:rsidR="009C7B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A526F3" w14:paraId="6CB2C42A" w14:textId="77777777" w:rsidTr="007B1C1D">
        <w:trPr>
          <w:trHeight w:val="16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6ED87" w14:textId="77777777" w:rsidR="009C7B9A" w:rsidRPr="007551ED" w:rsidRDefault="009C7B9A" w:rsidP="00D3285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99DC" w14:textId="76CEF387" w:rsidR="009C7B9A" w:rsidRDefault="00F5269E" w:rsidP="001B1D8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531D2B" w14:textId="2DBB0929" w:rsidR="00F5269E" w:rsidRPr="006A12CD" w:rsidRDefault="00F5269E" w:rsidP="001355B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B3BE" w14:textId="1F435913" w:rsidR="009C7B9A" w:rsidRPr="006A12CD" w:rsidRDefault="001355B5" w:rsidP="001355B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C7B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60AE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0750" w14:textId="56E250FC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6F77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F52E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D47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51F7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132D1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5DB6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211C702E" w14:textId="77777777" w:rsidR="009C7B9A" w:rsidRDefault="009C7B9A" w:rsidP="009C7B9A"/>
    <w:p w14:paraId="5B0854EC" w14:textId="77777777" w:rsidR="00660401" w:rsidRDefault="00660401" w:rsidP="009C7B9A"/>
    <w:p w14:paraId="69AED51F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332FBF9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4223017" w14:textId="77777777" w:rsidR="0047350B" w:rsidRDefault="0047350B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C755C22" w14:textId="77777777" w:rsidR="009E6A71" w:rsidRDefault="009E6A71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BF192C4" w14:textId="315B0902" w:rsidR="009C7B9A" w:rsidRPr="007C357B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14:paraId="0D983748" w14:textId="77777777" w:rsidR="009C7B9A" w:rsidRDefault="009C7B9A" w:rsidP="009C7B9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425"/>
        <w:gridCol w:w="596"/>
      </w:tblGrid>
      <w:tr w:rsidR="009C7B9A" w14:paraId="5327AC12" w14:textId="77777777" w:rsidTr="00D3285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38D82F9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06E65EAE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4ECAF2FB" w14:textId="77777777" w:rsidR="009C7B9A" w:rsidRPr="00397E19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97E1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5AD862BF" w14:textId="77777777" w:rsidR="009C7B9A" w:rsidRPr="00397E19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DBE5F1"/>
            <w:vAlign w:val="center"/>
          </w:tcPr>
          <w:p w14:paraId="3A5111E1" w14:textId="77777777" w:rsidR="009C7B9A" w:rsidRPr="00397E19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97E1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6EA8C770" w14:textId="77777777" w:rsidTr="00D3285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401056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638481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832326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8C4A563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4B098621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76B7E8C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01E2A38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31054C83" w14:textId="77777777" w:rsidTr="00D32852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5BF7F984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32C280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0085DA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BFE741D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BB95434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FE0164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2C43F6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DC1D59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202C0D60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509D79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75A0B323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816" w:rsidRPr="00340816" w14:paraId="7AC75EAF" w14:textId="77777777" w:rsidTr="00D32852">
        <w:tc>
          <w:tcPr>
            <w:tcW w:w="4762" w:type="dxa"/>
          </w:tcPr>
          <w:p w14:paraId="33550EBD" w14:textId="77777777" w:rsidR="009C7B9A" w:rsidRPr="00340816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Rynek e-publikacji</w:t>
            </w:r>
          </w:p>
        </w:tc>
        <w:tc>
          <w:tcPr>
            <w:tcW w:w="454" w:type="dxa"/>
          </w:tcPr>
          <w:p w14:paraId="612337A2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F1A2CED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3A493A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181AB3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C51CB1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0EAA012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0BB06D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F7C0FED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057BD822" w14:textId="4819AEFD" w:rsidR="009C7B9A" w:rsidRPr="00340816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14:paraId="7B1F4C84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0816" w:rsidRPr="00340816" w14:paraId="0CD89463" w14:textId="77777777" w:rsidTr="00D32852">
        <w:tc>
          <w:tcPr>
            <w:tcW w:w="4762" w:type="dxa"/>
          </w:tcPr>
          <w:p w14:paraId="4D884DCB" w14:textId="77777777" w:rsidR="009C7B9A" w:rsidRPr="00340816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Formaty publikacji cyfrowych</w:t>
            </w:r>
          </w:p>
        </w:tc>
        <w:tc>
          <w:tcPr>
            <w:tcW w:w="454" w:type="dxa"/>
          </w:tcPr>
          <w:p w14:paraId="011D4615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16453B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6ACBB8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160446" w14:textId="6208706D" w:rsidR="009C7B9A" w:rsidRPr="00340816" w:rsidRDefault="003B795B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3AEAE47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60854A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E63F83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01F5BB2" w14:textId="624A6306" w:rsidR="009C7B9A" w:rsidRPr="00340816" w:rsidRDefault="003B795B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3E0D885B" w14:textId="2BDC692E" w:rsidR="009C7B9A" w:rsidRPr="00340816" w:rsidRDefault="00D44DE4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596" w:type="dxa"/>
          </w:tcPr>
          <w:p w14:paraId="2834CE3C" w14:textId="7AEAC65D" w:rsidR="00D874AB" w:rsidRPr="003B795B" w:rsidRDefault="00377AE6" w:rsidP="003B795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95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40816" w:rsidRPr="00340816" w14:paraId="42BE3B08" w14:textId="77777777" w:rsidTr="00D32852">
        <w:tc>
          <w:tcPr>
            <w:tcW w:w="4762" w:type="dxa"/>
          </w:tcPr>
          <w:p w14:paraId="6BC16378" w14:textId="77777777" w:rsidR="009C7B9A" w:rsidRPr="0066581D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FC12FE">
              <w:rPr>
                <w:rFonts w:ascii="Arial" w:hAnsi="Arial" w:cs="Arial"/>
                <w:color w:val="000000" w:themeColor="text1"/>
                <w:sz w:val="20"/>
                <w:szCs w:val="20"/>
              </w:rPr>
              <w:t>Cyfrowe zasoby kultury</w:t>
            </w:r>
          </w:p>
        </w:tc>
        <w:tc>
          <w:tcPr>
            <w:tcW w:w="454" w:type="dxa"/>
          </w:tcPr>
          <w:p w14:paraId="7511D3B3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7F36374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3B227E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AA7354E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7BB4E300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7565F8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3D5B561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89C45B9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3E2B8ADF" w14:textId="1C5AFDDF" w:rsidR="009C7B9A" w:rsidRPr="00340816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14:paraId="277B5D7D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B3D04" w:rsidRPr="00340816" w14:paraId="05B72F7C" w14:textId="77777777" w:rsidTr="00D32852">
        <w:tc>
          <w:tcPr>
            <w:tcW w:w="4762" w:type="dxa"/>
          </w:tcPr>
          <w:p w14:paraId="2C6929FC" w14:textId="199CA8CD" w:rsidR="003B3D04" w:rsidRPr="00FC12FE" w:rsidRDefault="003B3D04" w:rsidP="003B3D0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Sztuka wystąpień publicznych</w:t>
            </w:r>
          </w:p>
        </w:tc>
        <w:tc>
          <w:tcPr>
            <w:tcW w:w="454" w:type="dxa"/>
          </w:tcPr>
          <w:p w14:paraId="597C6DA1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586A576" w14:textId="2A048BDA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9866FE3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7F575E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478D4F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04F993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6E74922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1ED50D3" w14:textId="0B75F9B3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3842A6B0" w14:textId="69CA254F" w:rsidR="003B3D04" w:rsidRPr="00340816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14:paraId="70018779" w14:textId="47F8F0CA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3D04" w:rsidRPr="00340816" w14:paraId="5E54F27E" w14:textId="77777777" w:rsidTr="00D32852">
        <w:tc>
          <w:tcPr>
            <w:tcW w:w="4762" w:type="dxa"/>
          </w:tcPr>
          <w:p w14:paraId="09DBC5CB" w14:textId="4D79B22D" w:rsidR="003B3D04" w:rsidRPr="00FC12FE" w:rsidRDefault="003B3D04" w:rsidP="003B3D0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70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produktu</w:t>
            </w:r>
          </w:p>
        </w:tc>
        <w:tc>
          <w:tcPr>
            <w:tcW w:w="454" w:type="dxa"/>
          </w:tcPr>
          <w:p w14:paraId="4F3FB2D8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BCE7DA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F1778CD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822BD0" w14:textId="50B556DE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56D78E26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751B81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75ACEA38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5A255B1" w14:textId="57D2596A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3FBE17C8" w14:textId="41BBE6B2" w:rsidR="003B3D04" w:rsidRPr="00340816" w:rsidRDefault="00387B75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596" w:type="dxa"/>
          </w:tcPr>
          <w:p w14:paraId="7AA31B22" w14:textId="3BBD1E63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B3D04" w:rsidRPr="00340816" w14:paraId="4146288F" w14:textId="77777777" w:rsidTr="00D32852">
        <w:tc>
          <w:tcPr>
            <w:tcW w:w="4762" w:type="dxa"/>
          </w:tcPr>
          <w:p w14:paraId="16EB8BB5" w14:textId="77777777" w:rsidR="003B3D04" w:rsidRPr="0066581D" w:rsidRDefault="003B3D04" w:rsidP="003B3D0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Portfolio</w:t>
            </w:r>
          </w:p>
        </w:tc>
        <w:tc>
          <w:tcPr>
            <w:tcW w:w="454" w:type="dxa"/>
          </w:tcPr>
          <w:p w14:paraId="655B6483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2BD38C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5F9984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91604D" w14:textId="0997A07A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5C2853D8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257890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28EDFCA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E2C1A0D" w14:textId="6631C5EB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7CF06479" w14:textId="608E2476" w:rsidR="003B3D04" w:rsidRPr="00340816" w:rsidRDefault="00387B75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596" w:type="dxa"/>
          </w:tcPr>
          <w:p w14:paraId="2D4B6A9F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B3D04" w:rsidRPr="00340816" w14:paraId="1D3ACFA7" w14:textId="77777777" w:rsidTr="00D32852">
        <w:tc>
          <w:tcPr>
            <w:tcW w:w="4762" w:type="dxa"/>
          </w:tcPr>
          <w:p w14:paraId="3B8EC4C6" w14:textId="77777777" w:rsidR="003B3D04" w:rsidRPr="00FC12FE" w:rsidRDefault="003B3D04" w:rsidP="003B3D04">
            <w:pPr>
              <w:pStyle w:val="Zawartotabeli"/>
              <w:snapToGrid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C12FE">
              <w:rPr>
                <w:rFonts w:ascii="Arial" w:hAnsi="Arial" w:cs="Arial"/>
                <w:color w:val="000000"/>
                <w:sz w:val="20"/>
                <w:szCs w:val="20"/>
              </w:rPr>
              <w:t>ser experience design</w:t>
            </w:r>
          </w:p>
        </w:tc>
        <w:tc>
          <w:tcPr>
            <w:tcW w:w="454" w:type="dxa"/>
          </w:tcPr>
          <w:p w14:paraId="6F1FBD10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A5068D" w14:textId="77777777" w:rsidR="003B3D04" w:rsidRPr="0066581D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F90CE3" w14:textId="77777777" w:rsidR="003B3D04" w:rsidRPr="007956D3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704D1D" w14:textId="77777777" w:rsidR="003B3D04" w:rsidRPr="007956D3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D3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304B138C" w14:textId="77777777" w:rsidR="003B3D04" w:rsidRPr="007956D3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39BCAC" w14:textId="77777777" w:rsidR="003B3D04" w:rsidRPr="0066581D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107F206" w14:textId="77777777" w:rsidR="003B3D04" w:rsidRPr="0066581D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8DC73FF" w14:textId="77777777" w:rsidR="003B3D04" w:rsidRPr="00500523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0523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2C5AD0BC" w14:textId="0F01761B" w:rsidR="003B3D04" w:rsidRPr="00500523" w:rsidRDefault="00387B75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96" w:type="dxa"/>
          </w:tcPr>
          <w:p w14:paraId="33068C22" w14:textId="52634FD9" w:rsidR="003B3D04" w:rsidRPr="00500523" w:rsidRDefault="00387B75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B3D04" w:rsidRPr="00340816" w14:paraId="57FBB297" w14:textId="77777777" w:rsidTr="00D32852">
        <w:tc>
          <w:tcPr>
            <w:tcW w:w="4762" w:type="dxa"/>
          </w:tcPr>
          <w:p w14:paraId="743D0CF3" w14:textId="77777777" w:rsidR="003B3D04" w:rsidRPr="00FC12FE" w:rsidRDefault="003B3D04" w:rsidP="003B3D0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12FE">
              <w:rPr>
                <w:rFonts w:ascii="Arial" w:hAnsi="Arial" w:cs="Arial"/>
                <w:color w:val="000000" w:themeColor="text1"/>
                <w:sz w:val="20"/>
                <w:szCs w:val="20"/>
              </w:rPr>
              <w:t>Cyberbezpieczeństwo</w:t>
            </w:r>
            <w:proofErr w:type="spellEnd"/>
          </w:p>
        </w:tc>
        <w:tc>
          <w:tcPr>
            <w:tcW w:w="454" w:type="dxa"/>
          </w:tcPr>
          <w:p w14:paraId="6526AF36" w14:textId="615191A2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81CA6A0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311335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BA8BE1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951659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87257A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3B5AEA8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BFA4E1A" w14:textId="4B3C684F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FC12F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C932AF0" w14:textId="0B06249D" w:rsidR="003B3D04" w:rsidRPr="00FC12FE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14:paraId="44E31DD1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12F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B3D04" w:rsidRPr="00340816" w14:paraId="7889F2E6" w14:textId="77777777" w:rsidTr="00D32852">
        <w:tc>
          <w:tcPr>
            <w:tcW w:w="4762" w:type="dxa"/>
          </w:tcPr>
          <w:p w14:paraId="6DFF389F" w14:textId="2BD4FD9B" w:rsidR="003B3D04" w:rsidRPr="00FC12FE" w:rsidRDefault="003B3D04" w:rsidP="003B3D04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Motion design</w:t>
            </w:r>
          </w:p>
        </w:tc>
        <w:tc>
          <w:tcPr>
            <w:tcW w:w="454" w:type="dxa"/>
          </w:tcPr>
          <w:p w14:paraId="732C2FEF" w14:textId="2511E3AD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137CD8D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D55916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C78A0C" w14:textId="3A581873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5D07A043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89C0322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430EC31" w14:textId="7777777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3E20086" w14:textId="2A445867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503ADDA9" w14:textId="05B75782" w:rsidR="003B3D04" w:rsidRPr="00FC12FE" w:rsidRDefault="007B1C1D" w:rsidP="007B1C1D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14:paraId="7D567315" w14:textId="72EE5CFE" w:rsidR="003B3D04" w:rsidRPr="00FC12FE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B3D04" w:rsidRPr="00340816" w14:paraId="7A4C422C" w14:textId="77777777" w:rsidTr="00D3285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F384E93" w14:textId="77777777" w:rsidR="003B3D04" w:rsidRPr="00340816" w:rsidRDefault="003B3D04" w:rsidP="003B3D0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E2B4256" w14:textId="63492A99" w:rsidR="003B3D04" w:rsidRPr="00340816" w:rsidRDefault="00F56BCF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2C9C840E" w14:textId="1941D60F" w:rsidR="003B3D04" w:rsidRPr="00340816" w:rsidRDefault="00F56BCF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B82EA60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661DD2" w14:textId="5568B15F" w:rsidR="003B3D04" w:rsidRPr="00340816" w:rsidRDefault="00F56BCF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54" w:type="dxa"/>
          </w:tcPr>
          <w:p w14:paraId="4092DCED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D324F8E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E22E428" w14:textId="77777777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B97D01C" w14:textId="0847F28C" w:rsidR="003B3D04" w:rsidRPr="00340816" w:rsidRDefault="003B3D04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F56B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14:paraId="1A17AC7F" w14:textId="33966639" w:rsidR="003B3D04" w:rsidRPr="00340816" w:rsidRDefault="007B1C1D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14:paraId="19415450" w14:textId="280D0EBA" w:rsidR="003B3D04" w:rsidRPr="00F56BCF" w:rsidRDefault="00F56BCF" w:rsidP="003B3D04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56BC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387B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5A938C44" w14:textId="77777777" w:rsidR="009C7B9A" w:rsidRDefault="009C7B9A" w:rsidP="009C7B9A">
      <w:pPr>
        <w:rPr>
          <w:rFonts w:ascii="Arial" w:hAnsi="Arial" w:cs="Arial"/>
          <w:sz w:val="22"/>
          <w:szCs w:val="22"/>
        </w:rPr>
      </w:pPr>
    </w:p>
    <w:p w14:paraId="6978F753" w14:textId="77777777" w:rsidR="009C7B9A" w:rsidRPr="009C7B9A" w:rsidRDefault="009C7B9A" w:rsidP="009C7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9C7B9A" w14:paraId="70519E6A" w14:textId="77777777" w:rsidTr="00D3285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0B51733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E47D685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44FD81B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4C66E5D5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28C02B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41713190" w14:textId="77777777" w:rsidTr="00D3285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6374A9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2351C8F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A95590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E85AC39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92CED83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BA07628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5E1C5E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60E652B4" w14:textId="77777777" w:rsidTr="00D3285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2E873F93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59EB13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401310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CC3575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CF9ED4F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B11C79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422C82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0565EB1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1F7D60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BDA7EC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83E163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14:paraId="0734984C" w14:textId="77777777" w:rsidTr="00D32852">
        <w:tc>
          <w:tcPr>
            <w:tcW w:w="4762" w:type="dxa"/>
          </w:tcPr>
          <w:p w14:paraId="7EFFBBB9" w14:textId="77777777" w:rsidR="009C7B9A" w:rsidRPr="00612F4B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Seminarium magisterskie 3</w:t>
            </w:r>
          </w:p>
        </w:tc>
        <w:tc>
          <w:tcPr>
            <w:tcW w:w="454" w:type="dxa"/>
          </w:tcPr>
          <w:p w14:paraId="33D19D7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92E8C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F8C82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2339E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7287C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ACEA964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5453698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4C5A2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B2C854F" w14:textId="65A4B9BE" w:rsidR="009C7B9A" w:rsidRPr="00612F4B" w:rsidRDefault="007B1C1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1602DF13" w14:textId="279D63B0" w:rsidR="00A17772" w:rsidRPr="00CC3D18" w:rsidRDefault="00A1777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D18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C7B9A" w14:paraId="67440751" w14:textId="77777777" w:rsidTr="00D3285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7C35E86" w14:textId="77777777" w:rsidR="009C7B9A" w:rsidRDefault="009C7B9A" w:rsidP="00D3285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D0DF605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A418A0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5180DF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C9E78A" w14:textId="77777777" w:rsidR="009C7B9A" w:rsidRPr="00A526F3" w:rsidRDefault="009C7B9A" w:rsidP="00D32852">
            <w:pPr>
              <w:widowControl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C49525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A9A5128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D284586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2CFFF5EE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728A738A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7F6B4B" w14:textId="74873417" w:rsidR="00A17772" w:rsidRPr="00CC3D18" w:rsidRDefault="00A17772" w:rsidP="00D3285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C3D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37D99DEB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328C2500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25"/>
        <w:gridCol w:w="567"/>
        <w:gridCol w:w="410"/>
        <w:gridCol w:w="441"/>
        <w:gridCol w:w="425"/>
        <w:gridCol w:w="425"/>
        <w:gridCol w:w="421"/>
        <w:gridCol w:w="430"/>
        <w:gridCol w:w="425"/>
        <w:gridCol w:w="709"/>
      </w:tblGrid>
      <w:tr w:rsidR="009C7B9A" w:rsidRPr="007551ED" w14:paraId="19148F88" w14:textId="77777777" w:rsidTr="00D32852">
        <w:trPr>
          <w:trHeight w:val="30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7448AB" w14:textId="33199C0C" w:rsidR="009C7B9A" w:rsidRPr="007551ED" w:rsidRDefault="009C7B9A" w:rsidP="001C395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 w:rsidR="00F56B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</w:t>
            </w:r>
            <w:r w:rsidR="00A66A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="00F56B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3 pkt ECTS</w:t>
            </w:r>
          </w:p>
        </w:tc>
      </w:tr>
      <w:tr w:rsidR="009C7B9A" w:rsidRPr="007551ED" w14:paraId="5CD25E4B" w14:textId="77777777" w:rsidTr="007B1C1D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0BDA" w14:textId="77777777" w:rsidR="009C7B9A" w:rsidRPr="00EF2317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2317">
              <w:rPr>
                <w:rFonts w:ascii="Arial" w:hAnsi="Arial" w:cs="Arial"/>
                <w:sz w:val="20"/>
                <w:szCs w:val="20"/>
              </w:rPr>
              <w:t>Repozytoria cyfrowe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93EB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8386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8DE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028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E70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D5E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0C9B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82A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3389" w14:textId="7B768B9B" w:rsidR="009C7B9A" w:rsidRPr="00612F4B" w:rsidRDefault="00537BF1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D3C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7B9A" w:rsidRPr="00F3437B" w14:paraId="2F80D1C0" w14:textId="77777777" w:rsidTr="007B1C1D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5DC2" w14:textId="77777777" w:rsidR="009C7B9A" w:rsidRPr="00340816" w:rsidRDefault="009C7B9A" w:rsidP="00EF231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Blogosfera</w:t>
            </w:r>
            <w:proofErr w:type="spellEnd"/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8E47" w14:textId="77777777" w:rsidR="009C7B9A" w:rsidRPr="00612F4B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197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357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D48B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9D9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2B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7CA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1F1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377C6" w14:textId="0DD6B47E" w:rsidR="009C7B9A" w:rsidRPr="00612F4B" w:rsidRDefault="00537BF1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B16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2317" w:rsidRPr="00F3437B" w14:paraId="5852C33C" w14:textId="77777777" w:rsidTr="007B1C1D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8CF6" w14:textId="77777777" w:rsidR="00EF2317" w:rsidRPr="00340816" w:rsidRDefault="00EF2317" w:rsidP="00EF2317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Grywalizacja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DE1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7BF5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6382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5595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096D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5B55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C9AE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1784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AEDBC" w14:textId="00D710EE" w:rsidR="00EF2317" w:rsidRPr="00612F4B" w:rsidRDefault="00537BF1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B1C1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0369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2317" w:rsidRPr="00A526F3" w14:paraId="0E9C052F" w14:textId="77777777" w:rsidTr="007B1C1D">
        <w:trPr>
          <w:trHeight w:val="29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63661" w14:textId="77777777" w:rsidR="00EF2317" w:rsidRPr="007551ED" w:rsidRDefault="00EF2317" w:rsidP="00EF2317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ED72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0FD3" w14:textId="77777777" w:rsidR="00EF231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6B5CA39" w14:textId="77777777" w:rsidR="00EF231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771BCBDD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D15A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2B1B" w14:textId="77777777" w:rsidR="00EF231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C669A9A" w14:textId="77777777" w:rsidR="00EF231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0745EE79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5A6C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9921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7428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1565" w14:textId="77777777" w:rsidR="00EF2317" w:rsidRPr="00D337C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AEFE" w14:textId="77777777" w:rsidR="00EF2317" w:rsidRPr="00D337C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FDF3" w14:textId="77777777" w:rsidR="00EF2317" w:rsidRPr="00D337C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127FA57F" w14:textId="77777777" w:rsidR="009C7B9A" w:rsidRPr="00612F4B" w:rsidRDefault="009C7B9A" w:rsidP="009C7B9A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14:paraId="45FCC407" w14:textId="77777777" w:rsidR="009C7B9A" w:rsidRPr="00C34251" w:rsidRDefault="009C7B9A" w:rsidP="009C7B9A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  <w:r w:rsidRPr="00C34251">
        <w:rPr>
          <w:rFonts w:ascii="Arial" w:hAnsi="Arial" w:cs="Arial"/>
          <w:b/>
          <w:sz w:val="20"/>
          <w:szCs w:val="20"/>
        </w:rPr>
        <w:t xml:space="preserve">Egzamin </w:t>
      </w:r>
      <w:r>
        <w:rPr>
          <w:rFonts w:ascii="Arial" w:hAnsi="Arial" w:cs="Arial"/>
          <w:b/>
          <w:sz w:val="20"/>
          <w:szCs w:val="20"/>
        </w:rPr>
        <w:t>dyplomowy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851"/>
      </w:tblGrid>
      <w:tr w:rsidR="009C7B9A" w:rsidRPr="00612F4B" w14:paraId="030799F8" w14:textId="77777777" w:rsidTr="00D32852">
        <w:trPr>
          <w:cantSplit/>
          <w:trHeight w:val="27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CF91C4C" w14:textId="77777777" w:rsidR="009C7B9A" w:rsidRPr="00612F4B" w:rsidRDefault="009C7B9A" w:rsidP="00D3285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BF4003" w14:textId="77777777" w:rsidR="009C7B9A" w:rsidRPr="00612F4B" w:rsidRDefault="009C7B9A" w:rsidP="00D3285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9C7B9A" w:rsidRPr="00612F4B" w14:paraId="59758688" w14:textId="77777777" w:rsidTr="00D32852">
        <w:trPr>
          <w:trHeight w:val="5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A81A1" w14:textId="77777777" w:rsidR="009C7B9A" w:rsidRPr="00612F4B" w:rsidRDefault="009C7B9A" w:rsidP="00D3285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Egzamin magisterski obejmuje treści kształcenia z całego okresu studiów oraz problematykę związaną z tematem pracy magisterskiej.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11E5" w14:textId="77777777" w:rsidR="0047350B" w:rsidRDefault="0047350B" w:rsidP="00CF788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93BE2B9" w14:textId="2E9B9CE0" w:rsidR="00A17772" w:rsidRPr="00612F4B" w:rsidRDefault="00A17772" w:rsidP="00CF788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D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0CB6F982" w14:textId="77777777" w:rsidR="00852FBF" w:rsidRDefault="00852FBF" w:rsidP="009C7B9A">
      <w:pPr>
        <w:rPr>
          <w:rFonts w:ascii="Arial" w:hAnsi="Arial" w:cs="Arial"/>
          <w:b/>
          <w:sz w:val="18"/>
          <w:szCs w:val="18"/>
        </w:rPr>
      </w:pPr>
    </w:p>
    <w:p w14:paraId="628EAB7E" w14:textId="77777777" w:rsidR="009C7B9A" w:rsidRPr="00755BAA" w:rsidRDefault="009C7B9A" w:rsidP="009C7B9A">
      <w:pPr>
        <w:rPr>
          <w:rFonts w:ascii="Arial" w:hAnsi="Arial" w:cs="Arial"/>
          <w:b/>
          <w:sz w:val="18"/>
          <w:szCs w:val="18"/>
        </w:rPr>
      </w:pPr>
      <w:r w:rsidRPr="00755BAA">
        <w:rPr>
          <w:rFonts w:ascii="Arial" w:hAnsi="Arial" w:cs="Arial"/>
          <w:b/>
          <w:sz w:val="18"/>
          <w:szCs w:val="18"/>
        </w:rPr>
        <w:t xml:space="preserve">Legenda: </w:t>
      </w:r>
    </w:p>
    <w:p w14:paraId="1655F49E" w14:textId="77777777" w:rsidR="009C7B9A" w:rsidRPr="00755BAA" w:rsidRDefault="009C7B9A" w:rsidP="00397E19">
      <w:pPr>
        <w:jc w:val="both"/>
        <w:rPr>
          <w:rFonts w:ascii="Arial" w:hAnsi="Arial" w:cs="Arial"/>
          <w:sz w:val="18"/>
          <w:szCs w:val="18"/>
        </w:rPr>
      </w:pPr>
      <w:r w:rsidRPr="00755BAA">
        <w:rPr>
          <w:rFonts w:ascii="Arial" w:hAnsi="Arial" w:cs="Arial"/>
          <w:b/>
          <w:sz w:val="18"/>
          <w:szCs w:val="18"/>
        </w:rPr>
        <w:t>*</w:t>
      </w:r>
      <w:r w:rsidRPr="00755BAA">
        <w:rPr>
          <w:rFonts w:ascii="Arial" w:hAnsi="Arial" w:cs="Arial"/>
          <w:sz w:val="18"/>
          <w:szCs w:val="18"/>
        </w:rPr>
        <w:t xml:space="preserve"> Język obcy dla celów akademickich kończy zaliczenie z oceną. Studenci wybierają język będący kontynuacją języka obcego z I stopnia studiów lub inny język, który znają na poziomie co najmniej B2.</w:t>
      </w:r>
    </w:p>
    <w:p w14:paraId="735AC392" w14:textId="77777777" w:rsidR="007B1C1D" w:rsidRDefault="00C8130B">
      <w:pPr>
        <w:jc w:val="both"/>
        <w:rPr>
          <w:rFonts w:ascii="Arial" w:hAnsi="Arial" w:cs="Arial"/>
          <w:sz w:val="18"/>
          <w:szCs w:val="18"/>
        </w:rPr>
      </w:pPr>
      <w:r w:rsidRPr="00755BAA">
        <w:rPr>
          <w:rFonts w:ascii="Arial" w:hAnsi="Arial" w:cs="Arial"/>
          <w:b/>
          <w:sz w:val="18"/>
          <w:szCs w:val="18"/>
        </w:rPr>
        <w:t>*</w:t>
      </w:r>
      <w:r w:rsidRPr="00755BAA">
        <w:rPr>
          <w:rFonts w:ascii="Arial" w:hAnsi="Arial" w:cs="Arial"/>
          <w:sz w:val="18"/>
          <w:szCs w:val="18"/>
        </w:rPr>
        <w:t xml:space="preserve"> Od semestru I student dokonuje wyboru kursów z oferty </w:t>
      </w:r>
      <w:proofErr w:type="spellStart"/>
      <w:r w:rsidRPr="00755BAA">
        <w:rPr>
          <w:rFonts w:ascii="Arial" w:hAnsi="Arial" w:cs="Arial"/>
          <w:sz w:val="18"/>
          <w:szCs w:val="18"/>
        </w:rPr>
        <w:t>oferty</w:t>
      </w:r>
      <w:proofErr w:type="spellEnd"/>
      <w:r w:rsidRPr="00755BAA">
        <w:rPr>
          <w:rFonts w:ascii="Arial" w:hAnsi="Arial" w:cs="Arial"/>
          <w:sz w:val="18"/>
          <w:szCs w:val="18"/>
        </w:rPr>
        <w:t xml:space="preserve"> INoI</w:t>
      </w:r>
    </w:p>
    <w:p w14:paraId="5C7CDF06" w14:textId="648107FB" w:rsidR="00D85466" w:rsidRPr="00231FA0" w:rsidRDefault="00C8130B">
      <w:pPr>
        <w:jc w:val="both"/>
        <w:rPr>
          <w:rFonts w:ascii="Arial" w:hAnsi="Arial" w:cs="Arial"/>
          <w:sz w:val="18"/>
          <w:szCs w:val="18"/>
        </w:rPr>
      </w:pPr>
      <w:r w:rsidRPr="00755BAA">
        <w:rPr>
          <w:rFonts w:ascii="Arial" w:hAnsi="Arial" w:cs="Arial"/>
          <w:b/>
          <w:sz w:val="18"/>
          <w:szCs w:val="18"/>
        </w:rPr>
        <w:t>*</w:t>
      </w:r>
      <w:r w:rsidRPr="00755BAA">
        <w:rPr>
          <w:rFonts w:ascii="Arial" w:hAnsi="Arial" w:cs="Arial"/>
          <w:sz w:val="18"/>
          <w:szCs w:val="18"/>
        </w:rPr>
        <w:t xml:space="preserve"> </w:t>
      </w:r>
      <w:r w:rsidR="00755BAA">
        <w:rPr>
          <w:rFonts w:ascii="Arial" w:hAnsi="Arial" w:cs="Arial"/>
          <w:sz w:val="18"/>
          <w:szCs w:val="18"/>
        </w:rPr>
        <w:t>E</w:t>
      </w:r>
      <w:r w:rsidR="00755BAA" w:rsidRPr="00755BAA">
        <w:rPr>
          <w:rFonts w:ascii="Arial" w:hAnsi="Arial" w:cs="Arial"/>
          <w:sz w:val="18"/>
          <w:szCs w:val="18"/>
        </w:rPr>
        <w:t xml:space="preserve"> – </w:t>
      </w:r>
      <w:r w:rsidR="00755BAA">
        <w:rPr>
          <w:rFonts w:ascii="Arial" w:hAnsi="Arial" w:cs="Arial"/>
          <w:sz w:val="18"/>
          <w:szCs w:val="18"/>
        </w:rPr>
        <w:t>egzamin,</w:t>
      </w:r>
      <w:r w:rsidR="00755BAA" w:rsidRPr="00755BAA">
        <w:rPr>
          <w:rFonts w:ascii="Arial" w:hAnsi="Arial" w:cs="Arial"/>
          <w:sz w:val="18"/>
          <w:szCs w:val="18"/>
        </w:rPr>
        <w:t xml:space="preserve"> </w:t>
      </w:r>
      <w:r w:rsidRPr="00755BAA">
        <w:rPr>
          <w:rFonts w:ascii="Arial" w:hAnsi="Arial" w:cs="Arial"/>
          <w:sz w:val="18"/>
          <w:szCs w:val="18"/>
        </w:rPr>
        <w:t>Z</w:t>
      </w:r>
      <w:r w:rsidR="007B1C1D">
        <w:rPr>
          <w:rFonts w:ascii="Arial" w:hAnsi="Arial" w:cs="Arial"/>
          <w:sz w:val="18"/>
          <w:szCs w:val="18"/>
        </w:rPr>
        <w:t>O</w:t>
      </w:r>
      <w:r w:rsidRPr="00755BAA">
        <w:rPr>
          <w:rFonts w:ascii="Arial" w:hAnsi="Arial" w:cs="Arial"/>
          <w:sz w:val="18"/>
          <w:szCs w:val="18"/>
        </w:rPr>
        <w:t xml:space="preserve"> – zaliczenie z oceną</w:t>
      </w:r>
      <w:r w:rsidR="007B1C1D">
        <w:rPr>
          <w:rFonts w:ascii="Arial" w:hAnsi="Arial" w:cs="Arial"/>
          <w:sz w:val="18"/>
          <w:szCs w:val="18"/>
        </w:rPr>
        <w:t>, Z - zaliczenie</w:t>
      </w:r>
      <w:r w:rsidR="00755BAA">
        <w:rPr>
          <w:rFonts w:ascii="Arial" w:hAnsi="Arial" w:cs="Arial"/>
          <w:sz w:val="18"/>
          <w:szCs w:val="18"/>
        </w:rPr>
        <w:t>.</w:t>
      </w:r>
    </w:p>
    <w:sectPr w:rsidR="00D85466" w:rsidRPr="00231FA0" w:rsidSect="005F5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1077" w:bottom="567" w:left="107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10307" w14:textId="77777777" w:rsidR="005F50C3" w:rsidRDefault="005F50C3">
      <w:r>
        <w:separator/>
      </w:r>
    </w:p>
  </w:endnote>
  <w:endnote w:type="continuationSeparator" w:id="0">
    <w:p w14:paraId="4C715672" w14:textId="77777777" w:rsidR="005F50C3" w:rsidRDefault="005F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1E7FD" w14:textId="77777777" w:rsidR="00002F96" w:rsidRDefault="00002F9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CAD2F" w14:textId="77777777" w:rsidR="00002F96" w:rsidRPr="00E374B8" w:rsidRDefault="00002F96" w:rsidP="004C0D0F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F8CC011" wp14:editId="45B120D8">
              <wp:simplePos x="0" y="0"/>
              <wp:positionH relativeFrom="page">
                <wp:posOffset>6777990</wp:posOffset>
              </wp:positionH>
              <wp:positionV relativeFrom="paragraph">
                <wp:posOffset>-590550</wp:posOffset>
              </wp:positionV>
              <wp:extent cx="228600" cy="22860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A107BB0" w14:textId="77777777" w:rsidR="00002F96" w:rsidRDefault="00002F96" w:rsidP="002A5B8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CC0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7pt;margin-top:-46.5pt;width:18pt;height:1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" stroked="f">
              <v:fill opacity="0"/>
              <v:textbox inset="0,0,0,0">
                <w:txbxContent>
                  <w:p w14:paraId="3A107BB0" w14:textId="77777777" w:rsidR="00002F96" w:rsidRDefault="00002F96" w:rsidP="002A5B8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E374B8">
      <w:rPr>
        <w:rFonts w:ascii="Arial" w:hAnsi="Arial" w:cs="Arial"/>
        <w:sz w:val="18"/>
        <w:szCs w:val="18"/>
      </w:rPr>
      <w:t xml:space="preserve">zarządzanie informacją i publikowanie cyfrowe </w:t>
    </w:r>
  </w:p>
  <w:p w14:paraId="11FC9588" w14:textId="77777777" w:rsidR="00002F96" w:rsidRPr="00E374B8" w:rsidRDefault="00002F96" w:rsidP="004C0D0F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E374B8">
      <w:rPr>
        <w:rFonts w:ascii="Arial" w:hAnsi="Arial" w:cs="Arial"/>
        <w:sz w:val="18"/>
        <w:szCs w:val="18"/>
      </w:rPr>
      <w:t>studia stacjonarne II stopnia</w:t>
    </w:r>
  </w:p>
  <w:p w14:paraId="22013163" w14:textId="7022AB6F" w:rsidR="00002F96" w:rsidRPr="00CE61AD" w:rsidRDefault="00002F96" w:rsidP="00E80DC4">
    <w:pPr>
      <w:pStyle w:val="Stopka"/>
      <w:tabs>
        <w:tab w:val="left" w:pos="3075"/>
        <w:tab w:val="center" w:pos="4695"/>
      </w:tabs>
      <w:ind w:right="360"/>
      <w:rPr>
        <w:rFonts w:ascii="Arial" w:hAnsi="Arial" w:cs="Arial"/>
        <w:sz w:val="18"/>
        <w:szCs w:val="18"/>
      </w:rPr>
    </w:pPr>
    <w:r w:rsidRPr="00E374B8">
      <w:rPr>
        <w:rFonts w:ascii="Arial" w:hAnsi="Arial" w:cs="Arial"/>
        <w:sz w:val="18"/>
        <w:szCs w:val="18"/>
      </w:rPr>
      <w:tab/>
    </w:r>
    <w:r w:rsidRPr="00E374B8">
      <w:rPr>
        <w:rFonts w:ascii="Arial" w:hAnsi="Arial" w:cs="Arial"/>
        <w:sz w:val="18"/>
        <w:szCs w:val="18"/>
      </w:rPr>
      <w:tab/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45E20D" wp14:editId="0EFDCF90">
              <wp:simplePos x="0" y="0"/>
              <wp:positionH relativeFrom="page">
                <wp:posOffset>6892290</wp:posOffset>
              </wp:positionH>
              <wp:positionV relativeFrom="paragraph">
                <wp:posOffset>74930</wp:posOffset>
              </wp:positionV>
              <wp:extent cx="74930" cy="17335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6F0E2A" w14:textId="77777777" w:rsidR="00002F96" w:rsidRDefault="00002F96" w:rsidP="002A5B83">
                          <w:pPr>
                            <w:pStyle w:val="Stopka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5E20D" id="Text Box 2" o:spid="_x0000_s1027" type="#_x0000_t202" style="position:absolute;margin-left:542.7pt;margin-top:5.9pt;width:5.9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" stroked="f">
              <v:fill opacity="0"/>
              <v:textbox inset="0,0,0,0">
                <w:txbxContent>
                  <w:p w14:paraId="516F0E2A" w14:textId="77777777" w:rsidR="00002F96" w:rsidRDefault="00002F96" w:rsidP="002A5B83">
                    <w:pPr>
                      <w:pStyle w:val="Stopka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E374B8">
      <w:rPr>
        <w:rFonts w:ascii="Arial" w:hAnsi="Arial" w:cs="Arial"/>
        <w:sz w:val="18"/>
        <w:szCs w:val="18"/>
      </w:rPr>
      <w:t>rekrutacja 20</w:t>
    </w:r>
    <w:r>
      <w:rPr>
        <w:rFonts w:ascii="Arial" w:hAnsi="Arial" w:cs="Arial"/>
        <w:sz w:val="18"/>
        <w:szCs w:val="18"/>
      </w:rPr>
      <w:t>23</w:t>
    </w:r>
    <w:r w:rsidRPr="00E374B8">
      <w:rPr>
        <w:rFonts w:ascii="Arial" w:hAnsi="Arial" w:cs="Arial"/>
        <w:sz w:val="18"/>
        <w:szCs w:val="18"/>
      </w:rPr>
      <w:t>/202</w:t>
    </w:r>
    <w:r>
      <w:rPr>
        <w:rFonts w:ascii="Arial" w:hAnsi="Arial" w:cs="Arial"/>
        <w:sz w:val="18"/>
        <w:szCs w:val="18"/>
      </w:rPr>
      <w:t>4</w:t>
    </w:r>
  </w:p>
  <w:p w14:paraId="22D07889" w14:textId="77777777" w:rsidR="00002F96" w:rsidRDefault="00002F96">
    <w:pPr>
      <w:pStyle w:val="Stopka"/>
      <w:ind w:right="360"/>
      <w:rPr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4720F" w14:textId="77777777" w:rsidR="00002F96" w:rsidRDefault="00002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C7A04" w14:textId="77777777" w:rsidR="005F50C3" w:rsidRDefault="005F50C3">
      <w:r>
        <w:separator/>
      </w:r>
    </w:p>
  </w:footnote>
  <w:footnote w:type="continuationSeparator" w:id="0">
    <w:p w14:paraId="3EDFF9FC" w14:textId="77777777" w:rsidR="005F50C3" w:rsidRDefault="005F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70E79" w14:textId="77777777" w:rsidR="00002F96" w:rsidRDefault="00002F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615A9" w14:textId="77777777" w:rsidR="00002F96" w:rsidRDefault="00002F9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A56B" w14:textId="77777777" w:rsidR="00002F96" w:rsidRDefault="00002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3C054566"/>
    <w:multiLevelType w:val="multilevel"/>
    <w:tmpl w:val="40C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6270235">
    <w:abstractNumId w:val="0"/>
  </w:num>
  <w:num w:numId="2" w16cid:durableId="1644385483">
    <w:abstractNumId w:val="1"/>
  </w:num>
  <w:num w:numId="3" w16cid:durableId="546334524">
    <w:abstractNumId w:val="2"/>
  </w:num>
  <w:num w:numId="4" w16cid:durableId="1623196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0F"/>
    <w:rsid w:val="00002F96"/>
    <w:rsid w:val="0000600F"/>
    <w:rsid w:val="00007070"/>
    <w:rsid w:val="00007CAE"/>
    <w:rsid w:val="000164C3"/>
    <w:rsid w:val="000202A5"/>
    <w:rsid w:val="00031905"/>
    <w:rsid w:val="000328B2"/>
    <w:rsid w:val="00033F23"/>
    <w:rsid w:val="00043559"/>
    <w:rsid w:val="00053FEA"/>
    <w:rsid w:val="000541C9"/>
    <w:rsid w:val="00056342"/>
    <w:rsid w:val="0006199C"/>
    <w:rsid w:val="0007557C"/>
    <w:rsid w:val="00080515"/>
    <w:rsid w:val="00087B97"/>
    <w:rsid w:val="0009148A"/>
    <w:rsid w:val="00091C14"/>
    <w:rsid w:val="000B0B63"/>
    <w:rsid w:val="000B327D"/>
    <w:rsid w:val="000B4419"/>
    <w:rsid w:val="000B5845"/>
    <w:rsid w:val="000C0E01"/>
    <w:rsid w:val="000C1171"/>
    <w:rsid w:val="000C212C"/>
    <w:rsid w:val="000D12AC"/>
    <w:rsid w:val="000D17C1"/>
    <w:rsid w:val="000D1F38"/>
    <w:rsid w:val="000D3EA0"/>
    <w:rsid w:val="000D3EF1"/>
    <w:rsid w:val="000D70C5"/>
    <w:rsid w:val="000E35F5"/>
    <w:rsid w:val="000E5C99"/>
    <w:rsid w:val="000F600A"/>
    <w:rsid w:val="000F6126"/>
    <w:rsid w:val="000F7B98"/>
    <w:rsid w:val="001111E8"/>
    <w:rsid w:val="001253A0"/>
    <w:rsid w:val="001303CB"/>
    <w:rsid w:val="001355B5"/>
    <w:rsid w:val="00137B8D"/>
    <w:rsid w:val="0014425B"/>
    <w:rsid w:val="00144A85"/>
    <w:rsid w:val="00146E2C"/>
    <w:rsid w:val="00154799"/>
    <w:rsid w:val="00156B98"/>
    <w:rsid w:val="00157270"/>
    <w:rsid w:val="00157CC9"/>
    <w:rsid w:val="00157F7C"/>
    <w:rsid w:val="001675AC"/>
    <w:rsid w:val="0017202F"/>
    <w:rsid w:val="001729C4"/>
    <w:rsid w:val="00177B76"/>
    <w:rsid w:val="00190B7E"/>
    <w:rsid w:val="0019266C"/>
    <w:rsid w:val="00197E55"/>
    <w:rsid w:val="001B1D8D"/>
    <w:rsid w:val="001C09D3"/>
    <w:rsid w:val="001C395F"/>
    <w:rsid w:val="001D1BB2"/>
    <w:rsid w:val="001D3068"/>
    <w:rsid w:val="001D52BE"/>
    <w:rsid w:val="001E372F"/>
    <w:rsid w:val="001F1F1F"/>
    <w:rsid w:val="001F3588"/>
    <w:rsid w:val="00214E9C"/>
    <w:rsid w:val="0022629E"/>
    <w:rsid w:val="00231FA0"/>
    <w:rsid w:val="0023413C"/>
    <w:rsid w:val="00234FBB"/>
    <w:rsid w:val="00246847"/>
    <w:rsid w:val="0024779D"/>
    <w:rsid w:val="002520AD"/>
    <w:rsid w:val="00253386"/>
    <w:rsid w:val="00261949"/>
    <w:rsid w:val="00273083"/>
    <w:rsid w:val="00275E39"/>
    <w:rsid w:val="002772D7"/>
    <w:rsid w:val="00280A63"/>
    <w:rsid w:val="002812DD"/>
    <w:rsid w:val="00285531"/>
    <w:rsid w:val="00286685"/>
    <w:rsid w:val="002A0A53"/>
    <w:rsid w:val="002A5B83"/>
    <w:rsid w:val="002A6FC7"/>
    <w:rsid w:val="002B39E0"/>
    <w:rsid w:val="002B7F48"/>
    <w:rsid w:val="002E0434"/>
    <w:rsid w:val="002E72D4"/>
    <w:rsid w:val="002F1FD8"/>
    <w:rsid w:val="002F447A"/>
    <w:rsid w:val="002F5249"/>
    <w:rsid w:val="002F6E79"/>
    <w:rsid w:val="002F7533"/>
    <w:rsid w:val="00300798"/>
    <w:rsid w:val="00301040"/>
    <w:rsid w:val="00303AB3"/>
    <w:rsid w:val="00306E70"/>
    <w:rsid w:val="00306F06"/>
    <w:rsid w:val="00310365"/>
    <w:rsid w:val="00323922"/>
    <w:rsid w:val="00340816"/>
    <w:rsid w:val="00340DB9"/>
    <w:rsid w:val="00347D39"/>
    <w:rsid w:val="00350C2E"/>
    <w:rsid w:val="00351045"/>
    <w:rsid w:val="003573A0"/>
    <w:rsid w:val="00367CCC"/>
    <w:rsid w:val="00370909"/>
    <w:rsid w:val="003720B2"/>
    <w:rsid w:val="003728CD"/>
    <w:rsid w:val="003767FE"/>
    <w:rsid w:val="00377AE6"/>
    <w:rsid w:val="00380C45"/>
    <w:rsid w:val="00387B75"/>
    <w:rsid w:val="003930A1"/>
    <w:rsid w:val="0039664E"/>
    <w:rsid w:val="003979CD"/>
    <w:rsid w:val="00397E19"/>
    <w:rsid w:val="003A1399"/>
    <w:rsid w:val="003A2C92"/>
    <w:rsid w:val="003B3D04"/>
    <w:rsid w:val="003B795B"/>
    <w:rsid w:val="003C2810"/>
    <w:rsid w:val="003C638C"/>
    <w:rsid w:val="003D05FA"/>
    <w:rsid w:val="003D672C"/>
    <w:rsid w:val="003F6FBA"/>
    <w:rsid w:val="004016AB"/>
    <w:rsid w:val="0041012B"/>
    <w:rsid w:val="004163FC"/>
    <w:rsid w:val="0042021B"/>
    <w:rsid w:val="00422FDA"/>
    <w:rsid w:val="0042629F"/>
    <w:rsid w:val="00426BA2"/>
    <w:rsid w:val="0045075C"/>
    <w:rsid w:val="004510CA"/>
    <w:rsid w:val="00457DA1"/>
    <w:rsid w:val="00463DB8"/>
    <w:rsid w:val="0047350B"/>
    <w:rsid w:val="004769AE"/>
    <w:rsid w:val="00480271"/>
    <w:rsid w:val="00484A06"/>
    <w:rsid w:val="00492CB1"/>
    <w:rsid w:val="00492F75"/>
    <w:rsid w:val="004A3472"/>
    <w:rsid w:val="004A576A"/>
    <w:rsid w:val="004B605C"/>
    <w:rsid w:val="004B6713"/>
    <w:rsid w:val="004C0D0F"/>
    <w:rsid w:val="004C45A3"/>
    <w:rsid w:val="004C7D0C"/>
    <w:rsid w:val="004E01D0"/>
    <w:rsid w:val="004E5C23"/>
    <w:rsid w:val="004F012B"/>
    <w:rsid w:val="004F0746"/>
    <w:rsid w:val="004F0E59"/>
    <w:rsid w:val="004F48F5"/>
    <w:rsid w:val="00500523"/>
    <w:rsid w:val="00500610"/>
    <w:rsid w:val="00502A13"/>
    <w:rsid w:val="00502CAC"/>
    <w:rsid w:val="00513FD0"/>
    <w:rsid w:val="00517AFF"/>
    <w:rsid w:val="00522E52"/>
    <w:rsid w:val="00523D3B"/>
    <w:rsid w:val="0053274C"/>
    <w:rsid w:val="00537BF1"/>
    <w:rsid w:val="00540930"/>
    <w:rsid w:val="00540D3A"/>
    <w:rsid w:val="0055072F"/>
    <w:rsid w:val="00553536"/>
    <w:rsid w:val="00553767"/>
    <w:rsid w:val="00555BBB"/>
    <w:rsid w:val="0056372A"/>
    <w:rsid w:val="0056409F"/>
    <w:rsid w:val="005833C6"/>
    <w:rsid w:val="00587719"/>
    <w:rsid w:val="00595A09"/>
    <w:rsid w:val="00597884"/>
    <w:rsid w:val="005A1DFD"/>
    <w:rsid w:val="005B3DBC"/>
    <w:rsid w:val="005B43BB"/>
    <w:rsid w:val="005B73C2"/>
    <w:rsid w:val="005B7E57"/>
    <w:rsid w:val="005D4D86"/>
    <w:rsid w:val="005E0B60"/>
    <w:rsid w:val="005E249F"/>
    <w:rsid w:val="005E692E"/>
    <w:rsid w:val="005F50C3"/>
    <w:rsid w:val="005F7EAB"/>
    <w:rsid w:val="00600769"/>
    <w:rsid w:val="00607771"/>
    <w:rsid w:val="00612659"/>
    <w:rsid w:val="00612F4B"/>
    <w:rsid w:val="0061413C"/>
    <w:rsid w:val="006203D0"/>
    <w:rsid w:val="00622A33"/>
    <w:rsid w:val="0063511D"/>
    <w:rsid w:val="006413E9"/>
    <w:rsid w:val="00643135"/>
    <w:rsid w:val="006447F6"/>
    <w:rsid w:val="00645A7D"/>
    <w:rsid w:val="0065184C"/>
    <w:rsid w:val="00660401"/>
    <w:rsid w:val="00663E8D"/>
    <w:rsid w:val="0066581D"/>
    <w:rsid w:val="00677C6A"/>
    <w:rsid w:val="006851A3"/>
    <w:rsid w:val="00695542"/>
    <w:rsid w:val="006A46E7"/>
    <w:rsid w:val="006B226F"/>
    <w:rsid w:val="006B6DD9"/>
    <w:rsid w:val="006B6FB0"/>
    <w:rsid w:val="006C15F9"/>
    <w:rsid w:val="006C18B4"/>
    <w:rsid w:val="006C24F6"/>
    <w:rsid w:val="006D24BF"/>
    <w:rsid w:val="006D7DD5"/>
    <w:rsid w:val="006E0569"/>
    <w:rsid w:val="006E6E07"/>
    <w:rsid w:val="006F0A16"/>
    <w:rsid w:val="006F51FD"/>
    <w:rsid w:val="006F676A"/>
    <w:rsid w:val="006F718F"/>
    <w:rsid w:val="00705D6D"/>
    <w:rsid w:val="0071009D"/>
    <w:rsid w:val="00711FC4"/>
    <w:rsid w:val="0071265A"/>
    <w:rsid w:val="00715B3A"/>
    <w:rsid w:val="007252E9"/>
    <w:rsid w:val="00727CCF"/>
    <w:rsid w:val="00731ADC"/>
    <w:rsid w:val="00735C1B"/>
    <w:rsid w:val="00742175"/>
    <w:rsid w:val="00745173"/>
    <w:rsid w:val="00746CA3"/>
    <w:rsid w:val="00752DCA"/>
    <w:rsid w:val="00755BAA"/>
    <w:rsid w:val="00756D19"/>
    <w:rsid w:val="007714CE"/>
    <w:rsid w:val="00771E21"/>
    <w:rsid w:val="00781D25"/>
    <w:rsid w:val="00786C20"/>
    <w:rsid w:val="007956D3"/>
    <w:rsid w:val="007B0FE0"/>
    <w:rsid w:val="007B1C1D"/>
    <w:rsid w:val="007C0249"/>
    <w:rsid w:val="007C275B"/>
    <w:rsid w:val="007C3353"/>
    <w:rsid w:val="007D2337"/>
    <w:rsid w:val="007D3C3B"/>
    <w:rsid w:val="007E3D77"/>
    <w:rsid w:val="007F3642"/>
    <w:rsid w:val="007F558C"/>
    <w:rsid w:val="007F7E06"/>
    <w:rsid w:val="008012EA"/>
    <w:rsid w:val="00802A0A"/>
    <w:rsid w:val="00810EE6"/>
    <w:rsid w:val="00810F99"/>
    <w:rsid w:val="00815763"/>
    <w:rsid w:val="00817203"/>
    <w:rsid w:val="008249F9"/>
    <w:rsid w:val="008342E7"/>
    <w:rsid w:val="00852FBF"/>
    <w:rsid w:val="00855F8D"/>
    <w:rsid w:val="0085769B"/>
    <w:rsid w:val="00860974"/>
    <w:rsid w:val="00861BDF"/>
    <w:rsid w:val="00864ADA"/>
    <w:rsid w:val="00872535"/>
    <w:rsid w:val="0088310B"/>
    <w:rsid w:val="008862E2"/>
    <w:rsid w:val="00887524"/>
    <w:rsid w:val="008938BC"/>
    <w:rsid w:val="00894F0B"/>
    <w:rsid w:val="0089535E"/>
    <w:rsid w:val="00896C93"/>
    <w:rsid w:val="00897707"/>
    <w:rsid w:val="008A3CC1"/>
    <w:rsid w:val="008A608D"/>
    <w:rsid w:val="008A667E"/>
    <w:rsid w:val="008B4D76"/>
    <w:rsid w:val="008B4D81"/>
    <w:rsid w:val="008B5C60"/>
    <w:rsid w:val="008B5E64"/>
    <w:rsid w:val="008C0B8A"/>
    <w:rsid w:val="008C2DE8"/>
    <w:rsid w:val="008C34D5"/>
    <w:rsid w:val="008C398B"/>
    <w:rsid w:val="008C3BA9"/>
    <w:rsid w:val="008C724C"/>
    <w:rsid w:val="008C7CB2"/>
    <w:rsid w:val="008D0AD4"/>
    <w:rsid w:val="008D5FFF"/>
    <w:rsid w:val="008E18C8"/>
    <w:rsid w:val="008F19B3"/>
    <w:rsid w:val="008F304E"/>
    <w:rsid w:val="008F4907"/>
    <w:rsid w:val="008F6EE6"/>
    <w:rsid w:val="00901043"/>
    <w:rsid w:val="0091341A"/>
    <w:rsid w:val="00913969"/>
    <w:rsid w:val="00916166"/>
    <w:rsid w:val="00921190"/>
    <w:rsid w:val="009227ED"/>
    <w:rsid w:val="00934F5B"/>
    <w:rsid w:val="00935F99"/>
    <w:rsid w:val="00940C89"/>
    <w:rsid w:val="009537FC"/>
    <w:rsid w:val="0095562F"/>
    <w:rsid w:val="00960C3C"/>
    <w:rsid w:val="00963D9E"/>
    <w:rsid w:val="009728E3"/>
    <w:rsid w:val="00973B1E"/>
    <w:rsid w:val="00973FF2"/>
    <w:rsid w:val="00986C24"/>
    <w:rsid w:val="00986E3A"/>
    <w:rsid w:val="00997CBE"/>
    <w:rsid w:val="009A13AA"/>
    <w:rsid w:val="009A3155"/>
    <w:rsid w:val="009A64B3"/>
    <w:rsid w:val="009B6676"/>
    <w:rsid w:val="009C6DFE"/>
    <w:rsid w:val="009C7B9A"/>
    <w:rsid w:val="009D0FF8"/>
    <w:rsid w:val="009D5AA8"/>
    <w:rsid w:val="009E2E89"/>
    <w:rsid w:val="009E3A4C"/>
    <w:rsid w:val="009E6A71"/>
    <w:rsid w:val="009F1606"/>
    <w:rsid w:val="00A115EC"/>
    <w:rsid w:val="00A1384B"/>
    <w:rsid w:val="00A1433D"/>
    <w:rsid w:val="00A14895"/>
    <w:rsid w:val="00A14CB0"/>
    <w:rsid w:val="00A175DB"/>
    <w:rsid w:val="00A17772"/>
    <w:rsid w:val="00A21C75"/>
    <w:rsid w:val="00A35C39"/>
    <w:rsid w:val="00A43B36"/>
    <w:rsid w:val="00A46C2B"/>
    <w:rsid w:val="00A56930"/>
    <w:rsid w:val="00A60706"/>
    <w:rsid w:val="00A64D3D"/>
    <w:rsid w:val="00A658D4"/>
    <w:rsid w:val="00A66A27"/>
    <w:rsid w:val="00A71597"/>
    <w:rsid w:val="00A722AD"/>
    <w:rsid w:val="00A7423F"/>
    <w:rsid w:val="00A74762"/>
    <w:rsid w:val="00A8128D"/>
    <w:rsid w:val="00A81D01"/>
    <w:rsid w:val="00A854BD"/>
    <w:rsid w:val="00A87E2F"/>
    <w:rsid w:val="00A93EF3"/>
    <w:rsid w:val="00A9592F"/>
    <w:rsid w:val="00A95A1D"/>
    <w:rsid w:val="00AA0035"/>
    <w:rsid w:val="00AA1DB2"/>
    <w:rsid w:val="00AA7DCE"/>
    <w:rsid w:val="00AD6E32"/>
    <w:rsid w:val="00AE07CD"/>
    <w:rsid w:val="00AE0CF1"/>
    <w:rsid w:val="00AE39D8"/>
    <w:rsid w:val="00AF11A7"/>
    <w:rsid w:val="00AF1FE8"/>
    <w:rsid w:val="00B00F25"/>
    <w:rsid w:val="00B05BFE"/>
    <w:rsid w:val="00B10354"/>
    <w:rsid w:val="00B12EBD"/>
    <w:rsid w:val="00B1608B"/>
    <w:rsid w:val="00B21EB8"/>
    <w:rsid w:val="00B354E6"/>
    <w:rsid w:val="00B36FA0"/>
    <w:rsid w:val="00B424D0"/>
    <w:rsid w:val="00B527C0"/>
    <w:rsid w:val="00B53CE5"/>
    <w:rsid w:val="00B54F3F"/>
    <w:rsid w:val="00B6053A"/>
    <w:rsid w:val="00B64A89"/>
    <w:rsid w:val="00B70F8E"/>
    <w:rsid w:val="00B723C8"/>
    <w:rsid w:val="00B76424"/>
    <w:rsid w:val="00B8440B"/>
    <w:rsid w:val="00B845A0"/>
    <w:rsid w:val="00B902AE"/>
    <w:rsid w:val="00B91973"/>
    <w:rsid w:val="00B95128"/>
    <w:rsid w:val="00BA1BAB"/>
    <w:rsid w:val="00BA2194"/>
    <w:rsid w:val="00BA3F02"/>
    <w:rsid w:val="00BB159A"/>
    <w:rsid w:val="00BB2F47"/>
    <w:rsid w:val="00BB30D8"/>
    <w:rsid w:val="00BB3707"/>
    <w:rsid w:val="00BB7DB3"/>
    <w:rsid w:val="00BD3BB5"/>
    <w:rsid w:val="00BD561D"/>
    <w:rsid w:val="00BE2165"/>
    <w:rsid w:val="00BE442E"/>
    <w:rsid w:val="00BE6B56"/>
    <w:rsid w:val="00BF56C6"/>
    <w:rsid w:val="00C056E2"/>
    <w:rsid w:val="00C063CC"/>
    <w:rsid w:val="00C06D46"/>
    <w:rsid w:val="00C16EF5"/>
    <w:rsid w:val="00C20D8A"/>
    <w:rsid w:val="00C244A1"/>
    <w:rsid w:val="00C25BB5"/>
    <w:rsid w:val="00C25D67"/>
    <w:rsid w:val="00C326B5"/>
    <w:rsid w:val="00C34251"/>
    <w:rsid w:val="00C356DD"/>
    <w:rsid w:val="00C409BE"/>
    <w:rsid w:val="00C44364"/>
    <w:rsid w:val="00C45189"/>
    <w:rsid w:val="00C46DD5"/>
    <w:rsid w:val="00C5731C"/>
    <w:rsid w:val="00C63C02"/>
    <w:rsid w:val="00C67A1D"/>
    <w:rsid w:val="00C67F9A"/>
    <w:rsid w:val="00C712B7"/>
    <w:rsid w:val="00C713F1"/>
    <w:rsid w:val="00C8130B"/>
    <w:rsid w:val="00C8297E"/>
    <w:rsid w:val="00C82E2E"/>
    <w:rsid w:val="00C83874"/>
    <w:rsid w:val="00C85CEA"/>
    <w:rsid w:val="00C91369"/>
    <w:rsid w:val="00C93132"/>
    <w:rsid w:val="00CA2419"/>
    <w:rsid w:val="00CA361D"/>
    <w:rsid w:val="00CB6412"/>
    <w:rsid w:val="00CC3D18"/>
    <w:rsid w:val="00CC569F"/>
    <w:rsid w:val="00CE27E1"/>
    <w:rsid w:val="00CE4294"/>
    <w:rsid w:val="00CE4EEB"/>
    <w:rsid w:val="00CE61AD"/>
    <w:rsid w:val="00CF093B"/>
    <w:rsid w:val="00CF3680"/>
    <w:rsid w:val="00CF5444"/>
    <w:rsid w:val="00CF7882"/>
    <w:rsid w:val="00D00B5A"/>
    <w:rsid w:val="00D020CC"/>
    <w:rsid w:val="00D12E11"/>
    <w:rsid w:val="00D2462F"/>
    <w:rsid w:val="00D27CFE"/>
    <w:rsid w:val="00D324AE"/>
    <w:rsid w:val="00D32852"/>
    <w:rsid w:val="00D32EAC"/>
    <w:rsid w:val="00D43A0B"/>
    <w:rsid w:val="00D44D7D"/>
    <w:rsid w:val="00D44DE4"/>
    <w:rsid w:val="00D46F17"/>
    <w:rsid w:val="00D51FAC"/>
    <w:rsid w:val="00D57BEA"/>
    <w:rsid w:val="00D60D7C"/>
    <w:rsid w:val="00D60EA2"/>
    <w:rsid w:val="00D61721"/>
    <w:rsid w:val="00D73C94"/>
    <w:rsid w:val="00D76800"/>
    <w:rsid w:val="00D779AE"/>
    <w:rsid w:val="00D85466"/>
    <w:rsid w:val="00D874AB"/>
    <w:rsid w:val="00D97A09"/>
    <w:rsid w:val="00DA1992"/>
    <w:rsid w:val="00DA5146"/>
    <w:rsid w:val="00DB0C3E"/>
    <w:rsid w:val="00DB12D5"/>
    <w:rsid w:val="00DB5D63"/>
    <w:rsid w:val="00DB7B46"/>
    <w:rsid w:val="00DC093C"/>
    <w:rsid w:val="00DC44E3"/>
    <w:rsid w:val="00DC638F"/>
    <w:rsid w:val="00DC6A3C"/>
    <w:rsid w:val="00DD0B9E"/>
    <w:rsid w:val="00DD4423"/>
    <w:rsid w:val="00DD4FDC"/>
    <w:rsid w:val="00DE2797"/>
    <w:rsid w:val="00E145EF"/>
    <w:rsid w:val="00E15272"/>
    <w:rsid w:val="00E1739D"/>
    <w:rsid w:val="00E17C70"/>
    <w:rsid w:val="00E22A35"/>
    <w:rsid w:val="00E22ECC"/>
    <w:rsid w:val="00E24185"/>
    <w:rsid w:val="00E242B5"/>
    <w:rsid w:val="00E273C9"/>
    <w:rsid w:val="00E31022"/>
    <w:rsid w:val="00E374B8"/>
    <w:rsid w:val="00E44F17"/>
    <w:rsid w:val="00E4784C"/>
    <w:rsid w:val="00E55482"/>
    <w:rsid w:val="00E56F4C"/>
    <w:rsid w:val="00E618E3"/>
    <w:rsid w:val="00E634CF"/>
    <w:rsid w:val="00E73ED8"/>
    <w:rsid w:val="00E75A1F"/>
    <w:rsid w:val="00E75E03"/>
    <w:rsid w:val="00E80DC4"/>
    <w:rsid w:val="00E92DA8"/>
    <w:rsid w:val="00E97320"/>
    <w:rsid w:val="00EA2903"/>
    <w:rsid w:val="00EA33F4"/>
    <w:rsid w:val="00EB0F6F"/>
    <w:rsid w:val="00EB2E9C"/>
    <w:rsid w:val="00EB316B"/>
    <w:rsid w:val="00EB7887"/>
    <w:rsid w:val="00EC3588"/>
    <w:rsid w:val="00EC460B"/>
    <w:rsid w:val="00EC63F7"/>
    <w:rsid w:val="00EC7B2C"/>
    <w:rsid w:val="00EE6463"/>
    <w:rsid w:val="00EF22E0"/>
    <w:rsid w:val="00EF2317"/>
    <w:rsid w:val="00F0325B"/>
    <w:rsid w:val="00F05D0E"/>
    <w:rsid w:val="00F1566E"/>
    <w:rsid w:val="00F15AE8"/>
    <w:rsid w:val="00F203EF"/>
    <w:rsid w:val="00F21B0F"/>
    <w:rsid w:val="00F26006"/>
    <w:rsid w:val="00F325FB"/>
    <w:rsid w:val="00F32BA5"/>
    <w:rsid w:val="00F33002"/>
    <w:rsid w:val="00F33528"/>
    <w:rsid w:val="00F361DD"/>
    <w:rsid w:val="00F41BD0"/>
    <w:rsid w:val="00F41D9F"/>
    <w:rsid w:val="00F42D34"/>
    <w:rsid w:val="00F43071"/>
    <w:rsid w:val="00F43888"/>
    <w:rsid w:val="00F446AD"/>
    <w:rsid w:val="00F45AD7"/>
    <w:rsid w:val="00F4650B"/>
    <w:rsid w:val="00F5269E"/>
    <w:rsid w:val="00F56035"/>
    <w:rsid w:val="00F56BCF"/>
    <w:rsid w:val="00F66F23"/>
    <w:rsid w:val="00F71B78"/>
    <w:rsid w:val="00F736F3"/>
    <w:rsid w:val="00F82181"/>
    <w:rsid w:val="00F8509C"/>
    <w:rsid w:val="00F87413"/>
    <w:rsid w:val="00F96B80"/>
    <w:rsid w:val="00FA24C8"/>
    <w:rsid w:val="00FA28A4"/>
    <w:rsid w:val="00FB25F5"/>
    <w:rsid w:val="00FB4327"/>
    <w:rsid w:val="00FB56AB"/>
    <w:rsid w:val="00FC058E"/>
    <w:rsid w:val="00FC12FE"/>
    <w:rsid w:val="00FC31C9"/>
    <w:rsid w:val="00FC3900"/>
    <w:rsid w:val="00FC4E8D"/>
    <w:rsid w:val="00FD0C81"/>
    <w:rsid w:val="00FD164D"/>
    <w:rsid w:val="00FD6DFD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E27D3"/>
  <w15:docId w15:val="{18AEC220-ED28-4D71-9EFB-260D1108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8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F718F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6F718F"/>
    <w:pPr>
      <w:keepNext/>
      <w:numPr>
        <w:ilvl w:val="1"/>
        <w:numId w:val="1"/>
      </w:numPr>
      <w:spacing w:after="120"/>
      <w:outlineLvl w:val="1"/>
    </w:pPr>
    <w:rPr>
      <w:rFonts w:ascii="Verdana" w:hAnsi="Verdana"/>
      <w:color w:val="333399"/>
      <w:sz w:val="28"/>
      <w:szCs w:val="28"/>
    </w:rPr>
  </w:style>
  <w:style w:type="paragraph" w:styleId="Nagwek3">
    <w:name w:val="heading 3"/>
    <w:basedOn w:val="Normalny"/>
    <w:next w:val="Normalny"/>
    <w:qFormat/>
    <w:rsid w:val="006F71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273C9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6F718F"/>
    <w:rPr>
      <w:rFonts w:ascii="Verdana" w:eastAsia="Times New Roman" w:hAnsi="Verdana" w:cs="Times New Roman"/>
      <w:color w:val="333399"/>
      <w:sz w:val="28"/>
      <w:szCs w:val="28"/>
      <w:lang w:eastAsia="ar-SA"/>
    </w:rPr>
  </w:style>
  <w:style w:type="character" w:customStyle="1" w:styleId="WW-Absatz-Standardschriftart">
    <w:name w:val="WW-Absatz-Standardschriftart"/>
    <w:rsid w:val="006F718F"/>
  </w:style>
  <w:style w:type="character" w:styleId="Numerstrony">
    <w:name w:val="page number"/>
    <w:basedOn w:val="Domylnaczcionkaakapitu"/>
    <w:semiHidden/>
    <w:rsid w:val="006F718F"/>
  </w:style>
  <w:style w:type="paragraph" w:styleId="Lista">
    <w:name w:val="List"/>
    <w:basedOn w:val="Tekstpodstawowy"/>
    <w:semiHidden/>
    <w:rsid w:val="006F718F"/>
  </w:style>
  <w:style w:type="paragraph" w:styleId="Stopka">
    <w:name w:val="footer"/>
    <w:basedOn w:val="Normalny"/>
    <w:uiPriority w:val="99"/>
    <w:rsid w:val="006F718F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uiPriority w:val="99"/>
    <w:rsid w:val="006F71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F718F"/>
    <w:pPr>
      <w:suppressLineNumbers/>
    </w:pPr>
  </w:style>
  <w:style w:type="paragraph" w:customStyle="1" w:styleId="Nagwektabeli">
    <w:name w:val="Nagłówek tabeli"/>
    <w:basedOn w:val="Zawartotabeli"/>
    <w:rsid w:val="006F718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uiPriority w:val="99"/>
    <w:semiHidden/>
    <w:unhideWhenUsed/>
    <w:rsid w:val="006F718F"/>
    <w:pPr>
      <w:spacing w:after="120"/>
    </w:pPr>
  </w:style>
  <w:style w:type="character" w:customStyle="1" w:styleId="TekstpodstawowyZnak">
    <w:name w:val="Tekst podstawowy Znak"/>
    <w:uiPriority w:val="99"/>
    <w:semiHidden/>
    <w:rsid w:val="006F71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F718F"/>
    <w:pPr>
      <w:ind w:left="720"/>
      <w:contextualSpacing/>
    </w:pPr>
  </w:style>
  <w:style w:type="character" w:customStyle="1" w:styleId="Nagwek3Znak">
    <w:name w:val="Nagłówek 3 Znak"/>
    <w:semiHidden/>
    <w:rsid w:val="006F718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Odwoaniedokomentarza">
    <w:name w:val="annotation reference"/>
    <w:semiHidden/>
    <w:unhideWhenUsed/>
    <w:rsid w:val="006F718F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6F718F"/>
    <w:rPr>
      <w:sz w:val="20"/>
      <w:szCs w:val="20"/>
    </w:rPr>
  </w:style>
  <w:style w:type="character" w:customStyle="1" w:styleId="TekstkomentarzaZnak">
    <w:name w:val="Tekst komentarza Znak"/>
    <w:semiHidden/>
    <w:rsid w:val="006F718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sid w:val="006F718F"/>
    <w:rPr>
      <w:b/>
      <w:bCs/>
    </w:rPr>
  </w:style>
  <w:style w:type="character" w:customStyle="1" w:styleId="TematkomentarzaZnak">
    <w:name w:val="Temat komentarza Znak"/>
    <w:semiHidden/>
    <w:rsid w:val="006F718F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semiHidden/>
    <w:unhideWhenUsed/>
    <w:rsid w:val="006F718F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6F718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6F71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6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372F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link w:val="Nagwek6"/>
    <w:uiPriority w:val="9"/>
    <w:rsid w:val="00E273C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9C7B9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7B9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494AE-525C-432C-9A00-D58A60EF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kożuch</dc:creator>
  <cp:lastModifiedBy>Piotr Andrusiewicz</cp:lastModifiedBy>
  <cp:revision>2</cp:revision>
  <cp:lastPrinted>2022-05-31T07:01:00Z</cp:lastPrinted>
  <dcterms:created xsi:type="dcterms:W3CDTF">2024-03-06T18:05:00Z</dcterms:created>
  <dcterms:modified xsi:type="dcterms:W3CDTF">2024-03-06T18:05:00Z</dcterms:modified>
</cp:coreProperties>
</file>